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B64" w:rsidRPr="00553CF4" w:rsidRDefault="004B265E" w:rsidP="00B07B64">
      <w:pPr>
        <w:pStyle w:val="Tytu"/>
        <w:spacing w:after="0" w:line="240" w:lineRule="auto"/>
        <w:jc w:val="left"/>
        <w:rPr>
          <w:rFonts w:ascii="Times New Roman" w:hAnsi="Times New Roman"/>
          <w:b w:val="0"/>
          <w:i/>
          <w:sz w:val="20"/>
          <w:szCs w:val="20"/>
          <w:lang w:val="pl-PL"/>
        </w:rPr>
      </w:pPr>
      <w:r>
        <w:rPr>
          <w:rFonts w:ascii="Times New Roman" w:hAnsi="Times New Roman"/>
          <w:b w:val="0"/>
          <w:i/>
          <w:sz w:val="20"/>
          <w:szCs w:val="20"/>
          <w:lang w:val="pl-PL"/>
        </w:rPr>
        <w:t xml:space="preserve">Oznaczenie sprawy:  </w:t>
      </w:r>
      <w:r w:rsidR="00BF47B2">
        <w:rPr>
          <w:rFonts w:ascii="Times New Roman" w:hAnsi="Times New Roman"/>
          <w:b w:val="0"/>
          <w:i/>
          <w:sz w:val="20"/>
          <w:szCs w:val="20"/>
          <w:lang w:val="pl-PL"/>
        </w:rPr>
        <w:t>CUW.26.8.2017 DP</w:t>
      </w:r>
      <w:r>
        <w:rPr>
          <w:rFonts w:ascii="Times New Roman" w:hAnsi="Times New Roman"/>
          <w:b w:val="0"/>
          <w:i/>
          <w:sz w:val="20"/>
          <w:szCs w:val="20"/>
          <w:lang w:val="pl-PL"/>
        </w:rPr>
        <w:t xml:space="preserve">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 w:val="0"/>
          <w:i/>
          <w:sz w:val="20"/>
          <w:szCs w:val="20"/>
          <w:lang w:val="pl-PL"/>
        </w:rPr>
        <w:t xml:space="preserve"> </w:t>
      </w:r>
      <w:r w:rsidR="00B07B64" w:rsidRPr="00553CF4">
        <w:rPr>
          <w:rFonts w:ascii="Times New Roman" w:hAnsi="Times New Roman"/>
          <w:b w:val="0"/>
          <w:i/>
          <w:sz w:val="20"/>
          <w:szCs w:val="20"/>
          <w:lang w:val="pl-PL"/>
        </w:rPr>
        <w:t xml:space="preserve">Załącznik nr 3 do Zaproszenia </w:t>
      </w:r>
    </w:p>
    <w:p w:rsidR="00B07B64" w:rsidRPr="00553CF4" w:rsidRDefault="00B07B64" w:rsidP="001D03B7">
      <w:pPr>
        <w:pStyle w:val="Tytu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7B64" w:rsidRPr="00553CF4" w:rsidRDefault="00B07B64" w:rsidP="001D03B7">
      <w:pPr>
        <w:pStyle w:val="Tytu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03B7" w:rsidRPr="00553CF4" w:rsidRDefault="001D03B7" w:rsidP="001D03B7">
      <w:pPr>
        <w:pStyle w:val="Tytu"/>
        <w:spacing w:after="0" w:line="240" w:lineRule="auto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UMOWA - wzór</w:t>
      </w:r>
    </w:p>
    <w:p w:rsidR="001D03B7" w:rsidRPr="00553CF4" w:rsidRDefault="001D03B7" w:rsidP="001D03B7">
      <w:pPr>
        <w:pStyle w:val="Tekstpodstawowy"/>
        <w:spacing w:after="0"/>
        <w:jc w:val="center"/>
        <w:rPr>
          <w:sz w:val="20"/>
          <w:szCs w:val="20"/>
        </w:rPr>
      </w:pPr>
      <w:r w:rsidRPr="00553CF4">
        <w:rPr>
          <w:sz w:val="20"/>
          <w:szCs w:val="20"/>
        </w:rPr>
        <w:t>zawarta w dniu ….............. 201</w:t>
      </w:r>
      <w:r w:rsidRPr="00553CF4">
        <w:rPr>
          <w:sz w:val="20"/>
          <w:szCs w:val="20"/>
          <w:lang w:val="pl-PL"/>
        </w:rPr>
        <w:t>7</w:t>
      </w:r>
      <w:r w:rsidR="00994A11" w:rsidRPr="00553CF4">
        <w:rPr>
          <w:sz w:val="20"/>
          <w:szCs w:val="20"/>
        </w:rPr>
        <w:t>r. w Sandomierzu</w:t>
      </w:r>
      <w:r w:rsidRPr="00553CF4">
        <w:rPr>
          <w:sz w:val="20"/>
          <w:szCs w:val="20"/>
        </w:rPr>
        <w:t xml:space="preserve"> pomiędzy:</w:t>
      </w:r>
    </w:p>
    <w:p w:rsidR="001D03B7" w:rsidRPr="00553CF4" w:rsidRDefault="001D03B7" w:rsidP="001D03B7">
      <w:pPr>
        <w:pStyle w:val="Tekstpodstawowy"/>
        <w:spacing w:after="0"/>
        <w:rPr>
          <w:color w:val="FF0000"/>
          <w:sz w:val="20"/>
          <w:szCs w:val="20"/>
        </w:rPr>
      </w:pPr>
    </w:p>
    <w:p w:rsidR="001D03B7" w:rsidRPr="00553CF4" w:rsidRDefault="00BC2FDA" w:rsidP="001D03B7">
      <w:pPr>
        <w:pStyle w:val="Tekstpodstawowy"/>
        <w:spacing w:after="0"/>
        <w:rPr>
          <w:sz w:val="20"/>
          <w:szCs w:val="20"/>
          <w:lang w:val="pl-PL"/>
        </w:rPr>
      </w:pPr>
      <w:r w:rsidRPr="00553CF4">
        <w:rPr>
          <w:sz w:val="20"/>
          <w:szCs w:val="20"/>
          <w:lang w:val="pl-PL"/>
        </w:rPr>
        <w:t>Gminą Sandomierz Pl. Poniatowskiego 3, 27-600 Sandomierz NIP 864-17-51-939</w:t>
      </w:r>
      <w:r w:rsidRPr="00553CF4">
        <w:rPr>
          <w:sz w:val="20"/>
          <w:szCs w:val="20"/>
        </w:rPr>
        <w:t xml:space="preserve"> reprezentowaną przez …</w:t>
      </w:r>
      <w:r w:rsidRPr="00553CF4">
        <w:rPr>
          <w:sz w:val="20"/>
          <w:szCs w:val="20"/>
          <w:lang w:val="pl-PL"/>
        </w:rPr>
        <w:t>………………………</w:t>
      </w:r>
    </w:p>
    <w:p w:rsidR="00BC2FDA" w:rsidRPr="00553CF4" w:rsidRDefault="00BC2FDA" w:rsidP="001D03B7">
      <w:pPr>
        <w:jc w:val="both"/>
        <w:rPr>
          <w:rFonts w:ascii="Times New Roman" w:hAnsi="Times New Roman"/>
          <w:sz w:val="20"/>
          <w:szCs w:val="20"/>
        </w:rPr>
      </w:pPr>
    </w:p>
    <w:p w:rsidR="00BC2FDA" w:rsidRPr="00553CF4" w:rsidRDefault="00BC2FDA" w:rsidP="001D03B7">
      <w:pPr>
        <w:jc w:val="both"/>
        <w:rPr>
          <w:rFonts w:ascii="Times New Roman" w:hAnsi="Times New Roman"/>
          <w:sz w:val="20"/>
          <w:szCs w:val="20"/>
        </w:rPr>
      </w:pPr>
    </w:p>
    <w:p w:rsidR="00BC2FDA" w:rsidRPr="00553CF4" w:rsidRDefault="00BC2FDA" w:rsidP="001D03B7">
      <w:pPr>
        <w:jc w:val="both"/>
        <w:rPr>
          <w:rFonts w:ascii="Times New Roman" w:hAnsi="Times New Roman"/>
          <w:sz w:val="20"/>
          <w:szCs w:val="20"/>
        </w:rPr>
      </w:pPr>
    </w:p>
    <w:p w:rsidR="001D03B7" w:rsidRPr="00553CF4" w:rsidRDefault="001D03B7" w:rsidP="001D03B7">
      <w:pPr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zwanym dalej „Zamawiającym”</w:t>
      </w:r>
    </w:p>
    <w:p w:rsidR="001D03B7" w:rsidRPr="00553CF4" w:rsidRDefault="001D03B7" w:rsidP="001D03B7">
      <w:pPr>
        <w:jc w:val="both"/>
        <w:rPr>
          <w:rFonts w:ascii="Times New Roman" w:hAnsi="Times New Roman"/>
          <w:color w:val="FF0000"/>
          <w:sz w:val="20"/>
          <w:szCs w:val="20"/>
          <w:highlight w:val="yellow"/>
        </w:rPr>
      </w:pPr>
    </w:p>
    <w:p w:rsidR="001D03B7" w:rsidRPr="00553CF4" w:rsidRDefault="001D03B7" w:rsidP="001D03B7">
      <w:pPr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 xml:space="preserve">a ………………………………………………………………………………………, reprezentowanym przez:   </w:t>
      </w:r>
    </w:p>
    <w:p w:rsidR="001D03B7" w:rsidRPr="00553CF4" w:rsidRDefault="001D03B7" w:rsidP="001D03B7">
      <w:pPr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……………………..……………………………………..…...</w:t>
      </w:r>
    </w:p>
    <w:p w:rsidR="001D03B7" w:rsidRPr="00553CF4" w:rsidRDefault="001D03B7" w:rsidP="001D03B7">
      <w:pPr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zwanym dalej „Wykonawcą”</w:t>
      </w:r>
    </w:p>
    <w:p w:rsidR="001D03B7" w:rsidRPr="00553CF4" w:rsidRDefault="001D03B7" w:rsidP="001D03B7">
      <w:pPr>
        <w:pStyle w:val="Tekstpodstawowy"/>
        <w:spacing w:after="0"/>
        <w:rPr>
          <w:color w:val="FF0000"/>
          <w:sz w:val="20"/>
          <w:szCs w:val="20"/>
        </w:rPr>
      </w:pPr>
    </w:p>
    <w:p w:rsidR="001D03B7" w:rsidRPr="00553CF4" w:rsidRDefault="001D03B7" w:rsidP="001D03B7">
      <w:pPr>
        <w:pStyle w:val="Tekstpodstawowy"/>
        <w:spacing w:after="0"/>
        <w:jc w:val="both"/>
        <w:rPr>
          <w:sz w:val="20"/>
          <w:szCs w:val="20"/>
          <w:lang w:val="pl-PL"/>
        </w:rPr>
      </w:pPr>
      <w:r w:rsidRPr="00553CF4">
        <w:rPr>
          <w:sz w:val="20"/>
          <w:szCs w:val="20"/>
        </w:rPr>
        <w:t>Niniejsza umowa została zawarta</w:t>
      </w:r>
      <w:r w:rsidR="004901DE" w:rsidRPr="00553CF4">
        <w:rPr>
          <w:sz w:val="20"/>
          <w:szCs w:val="20"/>
          <w:lang w:val="pl-PL"/>
        </w:rPr>
        <w:t xml:space="preserve"> po przeprowadzeniu zapytania ofertowego na</w:t>
      </w:r>
      <w:r w:rsidR="00553CF4">
        <w:rPr>
          <w:sz w:val="20"/>
          <w:szCs w:val="20"/>
          <w:lang w:val="pl-PL"/>
        </w:rPr>
        <w:t xml:space="preserve">: </w:t>
      </w:r>
      <w:r w:rsidR="004901DE" w:rsidRPr="00553CF4">
        <w:rPr>
          <w:sz w:val="20"/>
          <w:szCs w:val="20"/>
          <w:lang w:val="pl-PL"/>
        </w:rPr>
        <w:t xml:space="preserve"> </w:t>
      </w:r>
      <w:r w:rsidR="00553CF4">
        <w:rPr>
          <w:sz w:val="20"/>
          <w:szCs w:val="20"/>
          <w:lang w:val="pl-PL"/>
        </w:rPr>
        <w:t xml:space="preserve">„Sukcesywna </w:t>
      </w:r>
      <w:r w:rsidR="004901DE" w:rsidRPr="00553CF4">
        <w:rPr>
          <w:sz w:val="20"/>
          <w:szCs w:val="20"/>
          <w:lang w:val="pl-PL"/>
        </w:rPr>
        <w:t>dostaw</w:t>
      </w:r>
      <w:r w:rsidR="00553CF4">
        <w:rPr>
          <w:sz w:val="20"/>
          <w:szCs w:val="20"/>
          <w:lang w:val="pl-PL"/>
        </w:rPr>
        <w:t xml:space="preserve">a </w:t>
      </w:r>
      <w:r w:rsidR="004901DE" w:rsidRPr="00553CF4">
        <w:rPr>
          <w:sz w:val="20"/>
          <w:szCs w:val="20"/>
          <w:lang w:val="pl-PL"/>
        </w:rPr>
        <w:t>tuszy i tonerów</w:t>
      </w:r>
      <w:r w:rsidR="00553CF4">
        <w:rPr>
          <w:sz w:val="20"/>
          <w:szCs w:val="20"/>
          <w:lang w:val="pl-PL"/>
        </w:rPr>
        <w:t xml:space="preserve">” </w:t>
      </w:r>
      <w:r w:rsidR="004901DE" w:rsidRPr="00553CF4">
        <w:rPr>
          <w:sz w:val="20"/>
          <w:szCs w:val="20"/>
          <w:lang w:val="pl-PL"/>
        </w:rPr>
        <w:t xml:space="preserve">Oferta złożona przez Wykonawcę stanowi załącznik do Umowy. </w:t>
      </w:r>
    </w:p>
    <w:p w:rsidR="00553CF4" w:rsidRDefault="00553CF4" w:rsidP="001D03B7">
      <w:pPr>
        <w:rPr>
          <w:rFonts w:ascii="Times New Roman" w:hAnsi="Times New Roman"/>
          <w:b/>
          <w:bCs/>
          <w:sz w:val="20"/>
          <w:szCs w:val="20"/>
        </w:rPr>
      </w:pPr>
    </w:p>
    <w:p w:rsidR="001D03B7" w:rsidRPr="00553CF4" w:rsidRDefault="001D03B7" w:rsidP="001D03B7">
      <w:pPr>
        <w:rPr>
          <w:rFonts w:ascii="Times New Roman" w:hAnsi="Times New Roman"/>
          <w:b/>
          <w:bCs/>
          <w:sz w:val="20"/>
          <w:szCs w:val="20"/>
        </w:rPr>
      </w:pPr>
      <w:r w:rsidRPr="00553CF4">
        <w:rPr>
          <w:rFonts w:ascii="Times New Roman" w:hAnsi="Times New Roman"/>
          <w:b/>
          <w:bCs/>
          <w:sz w:val="20"/>
          <w:szCs w:val="20"/>
        </w:rPr>
        <w:t>§ 1</w:t>
      </w:r>
    </w:p>
    <w:p w:rsidR="007D2794" w:rsidRPr="00553CF4" w:rsidRDefault="007D2794" w:rsidP="007D2794">
      <w:pPr>
        <w:pStyle w:val="Nagwek1"/>
        <w:tabs>
          <w:tab w:val="left" w:pos="-1418"/>
        </w:tabs>
        <w:suppressAutoHyphens/>
        <w:spacing w:before="0" w:after="0"/>
        <w:ind w:left="360"/>
        <w:jc w:val="both"/>
        <w:rPr>
          <w:rFonts w:ascii="Times New Roman" w:hAnsi="Times New Roman"/>
          <w:b w:val="0"/>
          <w:sz w:val="20"/>
          <w:szCs w:val="20"/>
          <w:lang w:val="pl-PL"/>
        </w:rPr>
      </w:pPr>
    </w:p>
    <w:p w:rsidR="001D03B7" w:rsidRDefault="001D03B7" w:rsidP="00553CF4">
      <w:pPr>
        <w:pStyle w:val="Nagwek1"/>
        <w:numPr>
          <w:ilvl w:val="0"/>
          <w:numId w:val="1"/>
        </w:numPr>
        <w:tabs>
          <w:tab w:val="left" w:pos="-1418"/>
        </w:tabs>
        <w:suppressAutoHyphens/>
        <w:spacing w:before="0" w:after="0"/>
        <w:jc w:val="both"/>
        <w:rPr>
          <w:sz w:val="20"/>
          <w:szCs w:val="20"/>
        </w:rPr>
      </w:pPr>
      <w:r w:rsidRPr="00553CF4">
        <w:rPr>
          <w:rFonts w:ascii="Times New Roman" w:hAnsi="Times New Roman"/>
          <w:b w:val="0"/>
          <w:sz w:val="20"/>
          <w:szCs w:val="20"/>
        </w:rPr>
        <w:t xml:space="preserve">Przedmiotem umowy </w:t>
      </w:r>
      <w:r w:rsidR="00BC2FDA" w:rsidRPr="00553CF4">
        <w:rPr>
          <w:rFonts w:ascii="Times New Roman" w:hAnsi="Times New Roman"/>
          <w:b w:val="0"/>
          <w:sz w:val="20"/>
          <w:szCs w:val="20"/>
          <w:lang w:val="pl-PL"/>
        </w:rPr>
        <w:t xml:space="preserve">jest systematyczna, częściowa </w:t>
      </w:r>
      <w:r w:rsidRPr="00553CF4">
        <w:rPr>
          <w:rFonts w:ascii="Times New Roman" w:hAnsi="Times New Roman"/>
          <w:b w:val="0"/>
          <w:sz w:val="20"/>
          <w:szCs w:val="20"/>
        </w:rPr>
        <w:t>dostaw</w:t>
      </w:r>
      <w:r w:rsidR="00BC2FDA" w:rsidRPr="00553CF4">
        <w:rPr>
          <w:rFonts w:ascii="Times New Roman" w:hAnsi="Times New Roman"/>
          <w:b w:val="0"/>
          <w:sz w:val="20"/>
          <w:szCs w:val="20"/>
          <w:lang w:val="pl-PL"/>
        </w:rPr>
        <w:t>a</w:t>
      </w:r>
      <w:r w:rsidRPr="00553CF4">
        <w:rPr>
          <w:rFonts w:ascii="Times New Roman" w:hAnsi="Times New Roman"/>
          <w:b w:val="0"/>
          <w:sz w:val="20"/>
          <w:szCs w:val="20"/>
        </w:rPr>
        <w:t xml:space="preserve"> materiałów eksploatacyjnych do drukarek i kopiarek dla </w:t>
      </w:r>
      <w:r w:rsidR="006C4D47" w:rsidRPr="00553CF4">
        <w:rPr>
          <w:rFonts w:ascii="Times New Roman" w:hAnsi="Times New Roman"/>
          <w:b w:val="0"/>
          <w:sz w:val="20"/>
          <w:szCs w:val="20"/>
          <w:lang w:val="pl-PL"/>
        </w:rPr>
        <w:t>……………………………………………………………………………….</w:t>
      </w:r>
      <w:r w:rsidR="00994A11" w:rsidRPr="00553CF4">
        <w:rPr>
          <w:rFonts w:ascii="Times New Roman" w:hAnsi="Times New Roman"/>
          <w:b w:val="0"/>
          <w:sz w:val="20"/>
          <w:szCs w:val="20"/>
          <w:lang w:val="pl-PL"/>
        </w:rPr>
        <w:t>t</w:t>
      </w:r>
      <w:r w:rsidRPr="00553CF4">
        <w:rPr>
          <w:sz w:val="20"/>
          <w:szCs w:val="20"/>
        </w:rPr>
        <w:t xml:space="preserve">wymienionych w formularzu asortymentowo – cenowym, który wraz z formularzem </w:t>
      </w:r>
      <w:r w:rsidRPr="00553CF4">
        <w:rPr>
          <w:sz w:val="20"/>
          <w:szCs w:val="20"/>
          <w:lang w:val="pl-PL"/>
        </w:rPr>
        <w:t>oferty</w:t>
      </w:r>
      <w:r w:rsidRPr="00553CF4">
        <w:rPr>
          <w:sz w:val="20"/>
          <w:szCs w:val="20"/>
        </w:rPr>
        <w:t>, stanowią integralną część umowy.</w:t>
      </w:r>
    </w:p>
    <w:p w:rsidR="00553CF4" w:rsidRPr="00553CF4" w:rsidRDefault="00553CF4" w:rsidP="00553CF4">
      <w:pPr>
        <w:rPr>
          <w:lang w:val="x-none" w:eastAsia="x-none"/>
        </w:rPr>
      </w:pPr>
    </w:p>
    <w:p w:rsidR="001D03B7" w:rsidRPr="00553CF4" w:rsidRDefault="001D03B7" w:rsidP="001D03B7">
      <w:pPr>
        <w:pStyle w:val="Nagwek1"/>
        <w:numPr>
          <w:ilvl w:val="0"/>
          <w:numId w:val="1"/>
        </w:numPr>
        <w:tabs>
          <w:tab w:val="left" w:pos="-1418"/>
        </w:tabs>
        <w:suppressAutoHyphens/>
        <w:spacing w:before="0" w:after="0"/>
        <w:jc w:val="both"/>
        <w:rPr>
          <w:rFonts w:ascii="Times New Roman" w:hAnsi="Times New Roman"/>
          <w:b w:val="0"/>
          <w:sz w:val="20"/>
          <w:szCs w:val="20"/>
        </w:rPr>
      </w:pPr>
      <w:r w:rsidRPr="00553CF4">
        <w:rPr>
          <w:rFonts w:ascii="Times New Roman" w:hAnsi="Times New Roman"/>
          <w:b w:val="0"/>
          <w:sz w:val="20"/>
          <w:szCs w:val="20"/>
        </w:rPr>
        <w:t>Wykonawca oświadcza, że przedmiot umowy określony w ust. 1 spełnia wszystkie parametry techniczne</w:t>
      </w:r>
      <w:r w:rsidRPr="00553CF4">
        <w:rPr>
          <w:rFonts w:ascii="Times New Roman" w:hAnsi="Times New Roman"/>
          <w:b w:val="0"/>
          <w:sz w:val="20"/>
          <w:szCs w:val="20"/>
        </w:rPr>
        <w:br/>
        <w:t xml:space="preserve">i użytkowe określone przez Zamawiającego </w:t>
      </w:r>
      <w:r w:rsidR="00BC2FDA" w:rsidRPr="00553CF4">
        <w:rPr>
          <w:rFonts w:ascii="Times New Roman" w:hAnsi="Times New Roman"/>
          <w:b w:val="0"/>
          <w:sz w:val="20"/>
          <w:szCs w:val="20"/>
        </w:rPr>
        <w:t>w Zapytaniu ofertowym</w:t>
      </w:r>
      <w:r w:rsidRPr="00553CF4">
        <w:rPr>
          <w:rFonts w:ascii="Times New Roman" w:hAnsi="Times New Roman"/>
          <w:b w:val="0"/>
          <w:sz w:val="20"/>
          <w:szCs w:val="20"/>
        </w:rPr>
        <w:t>.</w:t>
      </w:r>
      <w:r w:rsidRPr="00553CF4">
        <w:rPr>
          <w:rFonts w:ascii="Times New Roman" w:hAnsi="Times New Roman"/>
          <w:b w:val="0"/>
          <w:sz w:val="20"/>
          <w:szCs w:val="20"/>
        </w:rPr>
        <w:tab/>
      </w:r>
    </w:p>
    <w:p w:rsidR="00553CF4" w:rsidRDefault="00553CF4" w:rsidP="001D03B7">
      <w:pPr>
        <w:rPr>
          <w:rFonts w:ascii="Times New Roman" w:hAnsi="Times New Roman"/>
          <w:b/>
          <w:bCs/>
          <w:sz w:val="20"/>
          <w:szCs w:val="20"/>
        </w:rPr>
      </w:pPr>
    </w:p>
    <w:p w:rsidR="001D03B7" w:rsidRPr="00553CF4" w:rsidRDefault="001D03B7" w:rsidP="001D03B7">
      <w:pPr>
        <w:rPr>
          <w:rFonts w:ascii="Times New Roman" w:hAnsi="Times New Roman"/>
          <w:b/>
          <w:bCs/>
          <w:sz w:val="20"/>
          <w:szCs w:val="20"/>
        </w:rPr>
      </w:pPr>
      <w:r w:rsidRPr="00553CF4">
        <w:rPr>
          <w:rFonts w:ascii="Times New Roman" w:hAnsi="Times New Roman"/>
          <w:b/>
          <w:bCs/>
          <w:sz w:val="20"/>
          <w:szCs w:val="20"/>
        </w:rPr>
        <w:t>§ 2</w:t>
      </w:r>
    </w:p>
    <w:p w:rsidR="007D2794" w:rsidRPr="00553CF4" w:rsidRDefault="007D2794" w:rsidP="001D03B7">
      <w:pPr>
        <w:rPr>
          <w:rFonts w:ascii="Times New Roman" w:hAnsi="Times New Roman"/>
          <w:b/>
          <w:bCs/>
          <w:sz w:val="20"/>
          <w:szCs w:val="20"/>
        </w:rPr>
      </w:pPr>
    </w:p>
    <w:p w:rsidR="00BC2FDA" w:rsidRPr="00553CF4" w:rsidRDefault="001D03B7" w:rsidP="00A37F31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 xml:space="preserve">Umowa będzie realizowana </w:t>
      </w:r>
      <w:r w:rsidR="00BC2FDA" w:rsidRPr="00553CF4">
        <w:rPr>
          <w:rFonts w:ascii="Times New Roman" w:hAnsi="Times New Roman"/>
          <w:sz w:val="20"/>
          <w:szCs w:val="20"/>
        </w:rPr>
        <w:t xml:space="preserve">w okresie od 01.01.2018 r. do 31.12.2018 r. </w:t>
      </w:r>
    </w:p>
    <w:p w:rsidR="001D03B7" w:rsidRPr="00553CF4" w:rsidRDefault="001D03B7" w:rsidP="00A37F31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Po upływie okresu realizacji umowy, mimo nie wyczerpania zamówienia określonego umową, umowa wygasa.</w:t>
      </w:r>
    </w:p>
    <w:p w:rsidR="001D03B7" w:rsidRPr="00553CF4" w:rsidRDefault="001D03B7" w:rsidP="001D03B7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Wykonawcy nie przysługują roszczenia o realizację całości przedmiotu zamówienia jeżeli potrzeby Zamawiającego w tym zakresie będą mniejsze.</w:t>
      </w:r>
    </w:p>
    <w:p w:rsidR="001D03B7" w:rsidRPr="00553CF4" w:rsidRDefault="001D03B7" w:rsidP="001D03B7">
      <w:pPr>
        <w:rPr>
          <w:rFonts w:ascii="Times New Roman" w:hAnsi="Times New Roman"/>
          <w:b/>
          <w:bCs/>
          <w:sz w:val="20"/>
          <w:szCs w:val="20"/>
        </w:rPr>
      </w:pPr>
      <w:r w:rsidRPr="00553CF4">
        <w:rPr>
          <w:rFonts w:ascii="Times New Roman" w:hAnsi="Times New Roman"/>
          <w:b/>
          <w:bCs/>
          <w:sz w:val="20"/>
          <w:szCs w:val="20"/>
        </w:rPr>
        <w:t>§ 3</w:t>
      </w:r>
    </w:p>
    <w:p w:rsidR="007D2794" w:rsidRPr="00553CF4" w:rsidRDefault="007D2794" w:rsidP="007D2794">
      <w:pPr>
        <w:ind w:left="360" w:firstLine="0"/>
        <w:jc w:val="both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1D03B7" w:rsidRPr="00553CF4" w:rsidRDefault="001D03B7" w:rsidP="001D03B7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 xml:space="preserve">Dostawy będą realizowane partiami na podstawie jednostkowych zamówień składanych </w:t>
      </w:r>
      <w:r w:rsidR="004901DE" w:rsidRPr="00553CF4">
        <w:rPr>
          <w:rFonts w:ascii="Times New Roman" w:hAnsi="Times New Roman"/>
          <w:sz w:val="20"/>
          <w:szCs w:val="20"/>
        </w:rPr>
        <w:t xml:space="preserve">telefonicznie, </w:t>
      </w:r>
      <w:r w:rsidRPr="00553CF4">
        <w:rPr>
          <w:rFonts w:ascii="Times New Roman" w:hAnsi="Times New Roman"/>
          <w:sz w:val="20"/>
          <w:szCs w:val="20"/>
        </w:rPr>
        <w:t>faxem lub e-mailem sukcesywnie, w zależności od potrzeb Zamawiającego.</w:t>
      </w:r>
    </w:p>
    <w:p w:rsidR="001D03B7" w:rsidRPr="00553CF4" w:rsidRDefault="001D03B7" w:rsidP="001D03B7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Przedmiot umowy objęty jednostkowym zamówieniem Wykonawca zobowiązuje się dostarczyć do</w:t>
      </w:r>
      <w:r w:rsidR="006C4D47" w:rsidRPr="00553CF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</w:t>
      </w:r>
      <w:r w:rsidRPr="00553CF4">
        <w:rPr>
          <w:rFonts w:ascii="Times New Roman" w:hAnsi="Times New Roman"/>
          <w:sz w:val="20"/>
          <w:szCs w:val="20"/>
        </w:rPr>
        <w:t xml:space="preserve">, na swój koszt i ryzyko w ciągu maksymalnie </w:t>
      </w:r>
      <w:r w:rsidR="00553CF4">
        <w:rPr>
          <w:rFonts w:ascii="Times New Roman" w:hAnsi="Times New Roman"/>
          <w:sz w:val="20"/>
          <w:szCs w:val="20"/>
        </w:rPr>
        <w:t>2</w:t>
      </w:r>
      <w:r w:rsidRPr="00553CF4">
        <w:rPr>
          <w:rFonts w:ascii="Times New Roman" w:hAnsi="Times New Roman"/>
          <w:sz w:val="20"/>
          <w:szCs w:val="20"/>
        </w:rPr>
        <w:t xml:space="preserve"> dni roboczych od dnia złożenia zamówienia.</w:t>
      </w:r>
    </w:p>
    <w:p w:rsidR="007D2794" w:rsidRPr="00553CF4" w:rsidRDefault="007D2794" w:rsidP="001D03B7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 xml:space="preserve">Zamówione tusze i tonery winny być dostarczone w nienaruszalnych opakowaniach fabrycznych. </w:t>
      </w:r>
    </w:p>
    <w:p w:rsidR="007D2794" w:rsidRPr="00553CF4" w:rsidRDefault="007D2794" w:rsidP="001D03B7">
      <w:pPr>
        <w:rPr>
          <w:rFonts w:ascii="Times New Roman" w:hAnsi="Times New Roman"/>
          <w:b/>
          <w:bCs/>
          <w:sz w:val="20"/>
          <w:szCs w:val="20"/>
        </w:rPr>
      </w:pPr>
    </w:p>
    <w:p w:rsidR="001D03B7" w:rsidRPr="00553CF4" w:rsidRDefault="001D03B7" w:rsidP="001D03B7">
      <w:pPr>
        <w:rPr>
          <w:rFonts w:ascii="Times New Roman" w:hAnsi="Times New Roman"/>
          <w:b/>
          <w:bCs/>
          <w:sz w:val="20"/>
          <w:szCs w:val="20"/>
        </w:rPr>
      </w:pPr>
      <w:r w:rsidRPr="00553CF4">
        <w:rPr>
          <w:rFonts w:ascii="Times New Roman" w:hAnsi="Times New Roman"/>
          <w:b/>
          <w:bCs/>
          <w:sz w:val="20"/>
          <w:szCs w:val="20"/>
        </w:rPr>
        <w:t>§ 4</w:t>
      </w:r>
    </w:p>
    <w:p w:rsidR="001D03B7" w:rsidRPr="00553CF4" w:rsidRDefault="001D03B7" w:rsidP="007D2794">
      <w:pPr>
        <w:jc w:val="both"/>
        <w:rPr>
          <w:rFonts w:ascii="Times New Roman" w:hAnsi="Times New Roman"/>
          <w:b/>
          <w:sz w:val="20"/>
          <w:szCs w:val="20"/>
        </w:rPr>
      </w:pPr>
    </w:p>
    <w:p w:rsidR="007D2794" w:rsidRPr="00553CF4" w:rsidRDefault="001D03B7" w:rsidP="007D2794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Wykonawca zobowiązuje się do dostawy Zamawiającemu przedmiotu umowy wymienionego w § 1 umowy, na podstawie jednostkowych zamówień, o których mowa w § 3 ust. 1 i 2, po cenie wymienionej w formularzu asortymentowo-cenowym złożonym przez Wykonawcę w ramach oferty.</w:t>
      </w:r>
      <w:r w:rsidR="007D2794" w:rsidRPr="00553CF4">
        <w:rPr>
          <w:rFonts w:ascii="Times New Roman" w:hAnsi="Times New Roman"/>
          <w:sz w:val="20"/>
          <w:szCs w:val="20"/>
        </w:rPr>
        <w:t xml:space="preserve"> </w:t>
      </w:r>
    </w:p>
    <w:p w:rsidR="00653F7B" w:rsidRPr="00553CF4" w:rsidRDefault="00653F7B" w:rsidP="007D2794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Ogólną wartość niniejszej umowy ustala się na kwotę:</w:t>
      </w:r>
    </w:p>
    <w:p w:rsidR="001D03B7" w:rsidRPr="00553CF4" w:rsidRDefault="001D03B7" w:rsidP="00653F7B">
      <w:pPr>
        <w:ind w:left="360" w:firstLine="0"/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…………………….       brutto (słownie:  ………)</w:t>
      </w:r>
    </w:p>
    <w:p w:rsidR="001D03B7" w:rsidRPr="00553CF4" w:rsidRDefault="001D03B7" w:rsidP="001D03B7">
      <w:pPr>
        <w:ind w:left="700"/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…………………….       netto  (słownie:  ………)</w:t>
      </w:r>
    </w:p>
    <w:p w:rsidR="001D03B7" w:rsidRPr="00553CF4" w:rsidRDefault="001D03B7" w:rsidP="001D03B7">
      <w:pPr>
        <w:ind w:left="700"/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kwota VAT (wg stawki ..... %):  ...........................</w:t>
      </w:r>
    </w:p>
    <w:p w:rsidR="001D03B7" w:rsidRPr="00553CF4" w:rsidRDefault="001D03B7" w:rsidP="001D03B7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Ceny jednostkowe brutto zawierają wszelkie koszty, podatki i opłaty zwią</w:t>
      </w:r>
      <w:r w:rsidR="007D2794" w:rsidRPr="00553CF4">
        <w:rPr>
          <w:rFonts w:ascii="Times New Roman" w:hAnsi="Times New Roman"/>
          <w:sz w:val="20"/>
          <w:szCs w:val="20"/>
        </w:rPr>
        <w:t>zane z dostawą przedmiotu umowy.</w:t>
      </w:r>
    </w:p>
    <w:p w:rsidR="001D03B7" w:rsidRPr="00553CF4" w:rsidRDefault="001D03B7" w:rsidP="001D03B7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Stałość cen jednostkowych brutto ustala się na cały okres obowiązywania umowy.</w:t>
      </w:r>
    </w:p>
    <w:p w:rsidR="007D2794" w:rsidRPr="00553CF4" w:rsidRDefault="007D2794" w:rsidP="001D03B7">
      <w:pPr>
        <w:rPr>
          <w:rFonts w:ascii="Times New Roman" w:hAnsi="Times New Roman"/>
          <w:b/>
          <w:bCs/>
          <w:sz w:val="20"/>
          <w:szCs w:val="20"/>
        </w:rPr>
      </w:pPr>
    </w:p>
    <w:p w:rsidR="00553CF4" w:rsidRDefault="00553CF4" w:rsidP="001D03B7">
      <w:pPr>
        <w:rPr>
          <w:rFonts w:ascii="Times New Roman" w:hAnsi="Times New Roman"/>
          <w:b/>
          <w:bCs/>
          <w:sz w:val="20"/>
          <w:szCs w:val="20"/>
        </w:rPr>
      </w:pPr>
    </w:p>
    <w:p w:rsidR="001D03B7" w:rsidRPr="00553CF4" w:rsidRDefault="001D03B7" w:rsidP="001D03B7">
      <w:pPr>
        <w:rPr>
          <w:rFonts w:ascii="Times New Roman" w:hAnsi="Times New Roman"/>
          <w:b/>
          <w:bCs/>
          <w:sz w:val="20"/>
          <w:szCs w:val="20"/>
        </w:rPr>
      </w:pPr>
      <w:r w:rsidRPr="00553CF4">
        <w:rPr>
          <w:rFonts w:ascii="Times New Roman" w:hAnsi="Times New Roman"/>
          <w:b/>
          <w:bCs/>
          <w:sz w:val="20"/>
          <w:szCs w:val="20"/>
        </w:rPr>
        <w:t>§ 5</w:t>
      </w:r>
    </w:p>
    <w:p w:rsidR="007D2794" w:rsidRPr="00553CF4" w:rsidRDefault="007D2794" w:rsidP="001D03B7">
      <w:pPr>
        <w:rPr>
          <w:rFonts w:ascii="Times New Roman" w:hAnsi="Times New Roman"/>
          <w:b/>
          <w:bCs/>
          <w:sz w:val="20"/>
          <w:szCs w:val="20"/>
        </w:rPr>
      </w:pPr>
    </w:p>
    <w:p w:rsidR="001D03B7" w:rsidRPr="00553CF4" w:rsidRDefault="00B55A36" w:rsidP="001D03B7">
      <w:pPr>
        <w:numPr>
          <w:ilvl w:val="0"/>
          <w:numId w:val="5"/>
        </w:numPr>
        <w:tabs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 xml:space="preserve">Zapłata nastąpi gotówką lub w formie przelewu na rachunek wskazany na fakturze w terminie 14 dni od daty otrzymania przez Zamawiającego prawidłowo wystawionej faktury. </w:t>
      </w:r>
    </w:p>
    <w:p w:rsidR="00B55A36" w:rsidRPr="00553CF4" w:rsidRDefault="00B55A36" w:rsidP="001D03B7">
      <w:pPr>
        <w:numPr>
          <w:ilvl w:val="0"/>
          <w:numId w:val="5"/>
        </w:numPr>
        <w:tabs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Faktura zostanie wystawiona: Nabywca – Gmina Sandomierz, Pl. Poniatowskiego 3, 27-600 Sandomierz, NIP 864-17-51-939, Odbiorca - …………………………………………………………………………………………………………………………………………………………….</w:t>
      </w:r>
    </w:p>
    <w:p w:rsidR="001D03B7" w:rsidRPr="00553CF4" w:rsidRDefault="001D03B7" w:rsidP="001D03B7">
      <w:pPr>
        <w:numPr>
          <w:ilvl w:val="0"/>
          <w:numId w:val="5"/>
        </w:numPr>
        <w:tabs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Wykonawca wystawi fakturę po dokonaniu przez Zamawiającego odbioru towaru wolnego od wad.</w:t>
      </w:r>
    </w:p>
    <w:p w:rsidR="001D03B7" w:rsidRPr="00553CF4" w:rsidRDefault="001D03B7" w:rsidP="001D03B7">
      <w:pPr>
        <w:numPr>
          <w:ilvl w:val="0"/>
          <w:numId w:val="5"/>
        </w:numPr>
        <w:tabs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Jako zapłatę faktury rozumie się datę obciążenia rachunku bankowego Zamawiającego. Termin uważa się za zachowany jeśli obciążenie rachunku bankowego zamawiającego  nastąpi najpóźniej w ostatnim dniu terminu płatności.</w:t>
      </w:r>
    </w:p>
    <w:p w:rsidR="007D2794" w:rsidRPr="00553CF4" w:rsidRDefault="007D2794" w:rsidP="001D03B7">
      <w:pPr>
        <w:rPr>
          <w:rFonts w:ascii="Times New Roman" w:hAnsi="Times New Roman"/>
          <w:b/>
          <w:bCs/>
          <w:sz w:val="20"/>
          <w:szCs w:val="20"/>
        </w:rPr>
      </w:pPr>
    </w:p>
    <w:p w:rsidR="001D03B7" w:rsidRPr="00553CF4" w:rsidRDefault="001D03B7" w:rsidP="001D03B7">
      <w:pPr>
        <w:rPr>
          <w:rFonts w:ascii="Times New Roman" w:hAnsi="Times New Roman"/>
          <w:b/>
          <w:bCs/>
          <w:sz w:val="20"/>
          <w:szCs w:val="20"/>
        </w:rPr>
      </w:pPr>
      <w:r w:rsidRPr="00553CF4">
        <w:rPr>
          <w:rFonts w:ascii="Times New Roman" w:hAnsi="Times New Roman"/>
          <w:b/>
          <w:bCs/>
          <w:sz w:val="20"/>
          <w:szCs w:val="20"/>
        </w:rPr>
        <w:t>§ 6</w:t>
      </w:r>
    </w:p>
    <w:p w:rsidR="007D2794" w:rsidRPr="00553CF4" w:rsidRDefault="007D2794" w:rsidP="001D03B7">
      <w:pPr>
        <w:rPr>
          <w:rFonts w:ascii="Times New Roman" w:hAnsi="Times New Roman"/>
          <w:b/>
          <w:bCs/>
          <w:sz w:val="20"/>
          <w:szCs w:val="20"/>
        </w:rPr>
      </w:pPr>
    </w:p>
    <w:p w:rsidR="001D03B7" w:rsidRPr="00553CF4" w:rsidRDefault="001D03B7" w:rsidP="001D03B7">
      <w:pPr>
        <w:numPr>
          <w:ilvl w:val="0"/>
          <w:numId w:val="6"/>
        </w:numPr>
        <w:tabs>
          <w:tab w:val="left" w:pos="284"/>
        </w:tabs>
        <w:suppressAutoHyphens/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 xml:space="preserve">Zamawiający zastrzega sobie możliwość </w:t>
      </w:r>
      <w:r w:rsidR="00A82ABE" w:rsidRPr="00553CF4">
        <w:rPr>
          <w:rFonts w:ascii="Times New Roman" w:hAnsi="Times New Roman"/>
          <w:bCs/>
          <w:iCs/>
          <w:sz w:val="20"/>
          <w:szCs w:val="20"/>
        </w:rPr>
        <w:t>zwiększeniu do 10% ilości tuszy i</w:t>
      </w:r>
      <w:r w:rsidRPr="00553CF4">
        <w:rPr>
          <w:rFonts w:ascii="Times New Roman" w:hAnsi="Times New Roman"/>
          <w:bCs/>
          <w:iCs/>
          <w:sz w:val="20"/>
          <w:szCs w:val="20"/>
        </w:rPr>
        <w:t xml:space="preserve"> tonerów, przewidzianych w</w:t>
      </w:r>
      <w:r w:rsidR="00A82ABE" w:rsidRPr="00553CF4">
        <w:rPr>
          <w:rFonts w:ascii="Times New Roman" w:hAnsi="Times New Roman"/>
          <w:bCs/>
          <w:iCs/>
          <w:sz w:val="20"/>
          <w:szCs w:val="20"/>
        </w:rPr>
        <w:t xml:space="preserve"> opisie przedmiotu zamówienia.</w:t>
      </w:r>
    </w:p>
    <w:p w:rsidR="001D03B7" w:rsidRPr="00553CF4" w:rsidRDefault="00A82ABE" w:rsidP="00A82ABE">
      <w:pPr>
        <w:numPr>
          <w:ilvl w:val="0"/>
          <w:numId w:val="6"/>
        </w:numPr>
        <w:tabs>
          <w:tab w:val="left" w:pos="284"/>
        </w:tabs>
        <w:suppressAutoHyphens/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bCs/>
          <w:iCs/>
          <w:sz w:val="20"/>
          <w:szCs w:val="20"/>
        </w:rPr>
        <w:t>C</w:t>
      </w:r>
      <w:r w:rsidR="001D03B7" w:rsidRPr="00553CF4">
        <w:rPr>
          <w:rFonts w:ascii="Times New Roman" w:hAnsi="Times New Roman"/>
          <w:bCs/>
          <w:iCs/>
          <w:sz w:val="20"/>
          <w:szCs w:val="20"/>
        </w:rPr>
        <w:t>ena jednostkowa arty</w:t>
      </w:r>
      <w:r w:rsidRPr="00553CF4">
        <w:rPr>
          <w:rFonts w:ascii="Times New Roman" w:hAnsi="Times New Roman"/>
          <w:bCs/>
          <w:iCs/>
          <w:sz w:val="20"/>
          <w:szCs w:val="20"/>
        </w:rPr>
        <w:t xml:space="preserve">kułów zamawianych w ramach ewentualnego zwiększenia liczby tuszy i tonerów </w:t>
      </w:r>
      <w:r w:rsidR="001D03B7" w:rsidRPr="00553CF4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553CF4">
        <w:rPr>
          <w:rFonts w:ascii="Times New Roman" w:hAnsi="Times New Roman"/>
          <w:bCs/>
          <w:iCs/>
          <w:sz w:val="20"/>
          <w:szCs w:val="20"/>
        </w:rPr>
        <w:t xml:space="preserve">będzie </w:t>
      </w:r>
      <w:r w:rsidR="001D03B7" w:rsidRPr="00553CF4">
        <w:rPr>
          <w:rFonts w:ascii="Times New Roman" w:hAnsi="Times New Roman"/>
          <w:bCs/>
          <w:iCs/>
          <w:sz w:val="20"/>
          <w:szCs w:val="20"/>
        </w:rPr>
        <w:t>identyc</w:t>
      </w:r>
      <w:r w:rsidR="007F473E" w:rsidRPr="00553CF4">
        <w:rPr>
          <w:rFonts w:ascii="Times New Roman" w:hAnsi="Times New Roman"/>
          <w:bCs/>
          <w:iCs/>
          <w:sz w:val="20"/>
          <w:szCs w:val="20"/>
        </w:rPr>
        <w:t>zna jak zamówienia podstawowego.</w:t>
      </w:r>
    </w:p>
    <w:p w:rsidR="001D03B7" w:rsidRPr="00553CF4" w:rsidRDefault="001D03B7" w:rsidP="001D03B7">
      <w:pPr>
        <w:pStyle w:val="Nagwek1"/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§7</w:t>
      </w:r>
    </w:p>
    <w:p w:rsidR="00792F65" w:rsidRPr="00553CF4" w:rsidRDefault="00792F65" w:rsidP="00792F65">
      <w:pPr>
        <w:rPr>
          <w:rFonts w:ascii="Times New Roman" w:hAnsi="Times New Roman"/>
          <w:sz w:val="20"/>
          <w:szCs w:val="20"/>
          <w:lang w:val="x-none" w:eastAsia="x-none"/>
        </w:rPr>
      </w:pPr>
    </w:p>
    <w:p w:rsidR="001D03B7" w:rsidRPr="00553CF4" w:rsidRDefault="001D03B7" w:rsidP="001D03B7">
      <w:pPr>
        <w:numPr>
          <w:ilvl w:val="0"/>
          <w:numId w:val="9"/>
        </w:numPr>
        <w:suppressAutoHyphens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Zamawiający może odstąpić od umowy jeżeli:</w:t>
      </w:r>
    </w:p>
    <w:p w:rsidR="000D1D55" w:rsidRPr="00553CF4" w:rsidRDefault="000D1D55" w:rsidP="000D1D55">
      <w:pPr>
        <w:numPr>
          <w:ilvl w:val="0"/>
          <w:numId w:val="18"/>
        </w:numPr>
        <w:suppressAutoHyphens/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Wykonawca nie rozpocznie realizacji dostaw będących przedmiotem umowy w okresie 10 dni od dnia przesłania zamówienia,</w:t>
      </w:r>
    </w:p>
    <w:p w:rsidR="000D1D55" w:rsidRPr="00553CF4" w:rsidRDefault="000D1D55" w:rsidP="000D1D55">
      <w:pPr>
        <w:numPr>
          <w:ilvl w:val="0"/>
          <w:numId w:val="18"/>
        </w:numPr>
        <w:suppressAutoHyphens/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 xml:space="preserve">Wykonawca (min 2 – krotnie) nie wykonuje dostaw zgodnie z warunkami umowy lub w rażący sposób zaniedbuje zobowiązania umowne, dostarczany przez Wykonawcę przedmiot umowy jest złej jakości, która uniemożliwia korzystanie z niego zgodnie z przeznaczeniem, </w:t>
      </w:r>
    </w:p>
    <w:p w:rsidR="000D1D55" w:rsidRPr="00553CF4" w:rsidRDefault="000D1D55" w:rsidP="000D1D55">
      <w:pPr>
        <w:numPr>
          <w:ilvl w:val="0"/>
          <w:numId w:val="18"/>
        </w:numPr>
        <w:suppressAutoHyphens/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ceny jednostkowe zostaną podwyższone przez Wykonawcę</w:t>
      </w:r>
      <w:r w:rsidRPr="00553CF4">
        <w:rPr>
          <w:rFonts w:ascii="Times New Roman" w:hAnsi="Times New Roman"/>
          <w:bCs/>
          <w:sz w:val="20"/>
          <w:szCs w:val="20"/>
        </w:rPr>
        <w:t>.</w:t>
      </w:r>
    </w:p>
    <w:p w:rsidR="000D1D55" w:rsidRPr="00553CF4" w:rsidRDefault="000D1D55" w:rsidP="000D1D55">
      <w:pPr>
        <w:numPr>
          <w:ilvl w:val="0"/>
          <w:numId w:val="9"/>
        </w:numPr>
        <w:suppressAutoHyphens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 xml:space="preserve">Wykonawcy przysługuje prawo odstąpienia od umowy, jeżeli Zamawiający bez podania przyczyny odmawia odbioru zamówionego przedmiotu umowy. </w:t>
      </w:r>
    </w:p>
    <w:p w:rsidR="00792F65" w:rsidRPr="00553CF4" w:rsidRDefault="00792F65" w:rsidP="000D1D55">
      <w:pPr>
        <w:suppressAutoHyphens/>
        <w:jc w:val="both"/>
        <w:rPr>
          <w:rFonts w:ascii="Times New Roman" w:hAnsi="Times New Roman"/>
          <w:sz w:val="20"/>
          <w:szCs w:val="20"/>
        </w:rPr>
      </w:pPr>
    </w:p>
    <w:p w:rsidR="001D03B7" w:rsidRPr="00553CF4" w:rsidRDefault="00F529F2" w:rsidP="001D03B7">
      <w:pPr>
        <w:rPr>
          <w:rFonts w:ascii="Times New Roman" w:hAnsi="Times New Roman"/>
          <w:b/>
          <w:bCs/>
          <w:sz w:val="20"/>
          <w:szCs w:val="20"/>
        </w:rPr>
      </w:pPr>
      <w:bookmarkStart w:id="1" w:name="_Hlk496082655"/>
      <w:r w:rsidRPr="00553CF4">
        <w:rPr>
          <w:rFonts w:ascii="Times New Roman" w:hAnsi="Times New Roman"/>
          <w:b/>
          <w:bCs/>
          <w:sz w:val="20"/>
          <w:szCs w:val="20"/>
        </w:rPr>
        <w:t>§ 8</w:t>
      </w:r>
    </w:p>
    <w:p w:rsidR="00A4442C" w:rsidRPr="00553CF4" w:rsidRDefault="00A4442C" w:rsidP="001D03B7">
      <w:pPr>
        <w:rPr>
          <w:rFonts w:ascii="Times New Roman" w:hAnsi="Times New Roman"/>
          <w:b/>
          <w:bCs/>
          <w:sz w:val="20"/>
          <w:szCs w:val="20"/>
        </w:rPr>
      </w:pPr>
    </w:p>
    <w:bookmarkEnd w:id="1"/>
    <w:p w:rsidR="000610EF" w:rsidRPr="00553CF4" w:rsidRDefault="000610EF" w:rsidP="000610EF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 xml:space="preserve">W przypadku, gdy Wykonawca nie zrealizuje zamówienia w terminie określonym w § 3 ust. 2 </w:t>
      </w:r>
      <w:r w:rsidR="00A4442C" w:rsidRPr="00553CF4">
        <w:rPr>
          <w:rFonts w:ascii="Times New Roman" w:hAnsi="Times New Roman"/>
          <w:sz w:val="20"/>
          <w:szCs w:val="20"/>
        </w:rPr>
        <w:t xml:space="preserve">lub nie uzupełni braków ilościowych albo nie dokona wymiany towaru wadliwego na towar wolny od wad, w terminie określonym w § 9 ust. 4, </w:t>
      </w:r>
      <w:r w:rsidRPr="00553CF4">
        <w:rPr>
          <w:rFonts w:ascii="Times New Roman" w:hAnsi="Times New Roman"/>
          <w:sz w:val="20"/>
          <w:szCs w:val="20"/>
        </w:rPr>
        <w:t>zapłaci Zamawiającemu karę umowną w wysokości 0,5 % brutto zamówienia jednostkowego za każdy dzień zwłoki w dostawie.</w:t>
      </w:r>
    </w:p>
    <w:p w:rsidR="000610EF" w:rsidRPr="00553CF4" w:rsidRDefault="000610EF" w:rsidP="001D03B7">
      <w:pPr>
        <w:rPr>
          <w:rFonts w:ascii="Times New Roman" w:hAnsi="Times New Roman"/>
          <w:b/>
          <w:bCs/>
          <w:sz w:val="20"/>
          <w:szCs w:val="20"/>
        </w:rPr>
      </w:pPr>
    </w:p>
    <w:p w:rsidR="000610EF" w:rsidRPr="00553CF4" w:rsidRDefault="000610EF" w:rsidP="000610EF">
      <w:pPr>
        <w:rPr>
          <w:rFonts w:ascii="Times New Roman" w:hAnsi="Times New Roman"/>
          <w:b/>
          <w:bCs/>
          <w:sz w:val="20"/>
          <w:szCs w:val="20"/>
        </w:rPr>
      </w:pPr>
      <w:r w:rsidRPr="00553CF4">
        <w:rPr>
          <w:rFonts w:ascii="Times New Roman" w:hAnsi="Times New Roman"/>
          <w:b/>
          <w:bCs/>
          <w:sz w:val="20"/>
          <w:szCs w:val="20"/>
        </w:rPr>
        <w:t>§ 9</w:t>
      </w:r>
    </w:p>
    <w:p w:rsidR="00F529F2" w:rsidRPr="00553CF4" w:rsidRDefault="00F529F2" w:rsidP="001D03B7">
      <w:pPr>
        <w:rPr>
          <w:rFonts w:ascii="Times New Roman" w:hAnsi="Times New Roman"/>
          <w:b/>
          <w:bCs/>
          <w:sz w:val="20"/>
          <w:szCs w:val="20"/>
        </w:rPr>
      </w:pPr>
    </w:p>
    <w:p w:rsidR="00A4442C" w:rsidRPr="00553CF4" w:rsidRDefault="001D03B7" w:rsidP="001D03B7">
      <w:pPr>
        <w:pStyle w:val="Nagwek1"/>
        <w:numPr>
          <w:ilvl w:val="0"/>
          <w:numId w:val="11"/>
        </w:numPr>
        <w:tabs>
          <w:tab w:val="num" w:pos="0"/>
        </w:tabs>
        <w:suppressAutoHyphens/>
        <w:spacing w:before="0" w:after="0"/>
        <w:jc w:val="both"/>
        <w:rPr>
          <w:rFonts w:ascii="Times New Roman" w:hAnsi="Times New Roman"/>
          <w:b w:val="0"/>
          <w:sz w:val="20"/>
          <w:szCs w:val="20"/>
        </w:rPr>
      </w:pPr>
      <w:r w:rsidRPr="00553CF4">
        <w:rPr>
          <w:rFonts w:ascii="Times New Roman" w:hAnsi="Times New Roman"/>
          <w:b w:val="0"/>
          <w:sz w:val="20"/>
          <w:szCs w:val="20"/>
        </w:rPr>
        <w:t>Wykonawca oświadcza, że towar oferowany Zamawiającemu jest wolny od wad i spełnia wszelkie normy stawiane takim towarom przez prawo polskie.</w:t>
      </w:r>
    </w:p>
    <w:p w:rsidR="001D03B7" w:rsidRPr="00553CF4" w:rsidRDefault="001D03B7" w:rsidP="001D03B7">
      <w:pPr>
        <w:pStyle w:val="Nagwek1"/>
        <w:numPr>
          <w:ilvl w:val="0"/>
          <w:numId w:val="11"/>
        </w:numPr>
        <w:tabs>
          <w:tab w:val="num" w:pos="0"/>
        </w:tabs>
        <w:suppressAutoHyphens/>
        <w:spacing w:before="0" w:after="0"/>
        <w:jc w:val="both"/>
        <w:rPr>
          <w:rFonts w:ascii="Times New Roman" w:hAnsi="Times New Roman"/>
          <w:b w:val="0"/>
          <w:sz w:val="20"/>
          <w:szCs w:val="20"/>
        </w:rPr>
      </w:pPr>
      <w:r w:rsidRPr="00553CF4">
        <w:rPr>
          <w:rFonts w:ascii="Times New Roman" w:hAnsi="Times New Roman"/>
          <w:b w:val="0"/>
          <w:sz w:val="20"/>
          <w:szCs w:val="20"/>
        </w:rPr>
        <w:t xml:space="preserve"> </w:t>
      </w:r>
      <w:r w:rsidR="00A4442C" w:rsidRPr="00553CF4">
        <w:rPr>
          <w:rFonts w:ascii="Times New Roman" w:hAnsi="Times New Roman"/>
          <w:b w:val="0"/>
          <w:sz w:val="20"/>
          <w:szCs w:val="20"/>
          <w:lang w:val="pl-PL"/>
        </w:rPr>
        <w:t>Wykonawca bierze na siebie pełną odpowiedzialność za uszkodzenie sprzętu spowodowaną używaniem zaoferowanych materiałów eksploatacyjnych.</w:t>
      </w:r>
    </w:p>
    <w:p w:rsidR="001D03B7" w:rsidRPr="00553CF4" w:rsidRDefault="001D03B7" w:rsidP="001D03B7">
      <w:pPr>
        <w:pStyle w:val="Nagwek1"/>
        <w:numPr>
          <w:ilvl w:val="0"/>
          <w:numId w:val="11"/>
        </w:numPr>
        <w:tabs>
          <w:tab w:val="num" w:pos="0"/>
        </w:tabs>
        <w:suppressAutoHyphens/>
        <w:spacing w:before="0" w:after="0"/>
        <w:jc w:val="both"/>
        <w:rPr>
          <w:rFonts w:ascii="Times New Roman" w:hAnsi="Times New Roman"/>
          <w:b w:val="0"/>
          <w:sz w:val="20"/>
          <w:szCs w:val="20"/>
        </w:rPr>
      </w:pPr>
      <w:r w:rsidRPr="00553CF4">
        <w:rPr>
          <w:rFonts w:ascii="Times New Roman" w:hAnsi="Times New Roman"/>
          <w:b w:val="0"/>
          <w:sz w:val="20"/>
          <w:szCs w:val="20"/>
        </w:rPr>
        <w:t xml:space="preserve">Wykonawca odpowiada za rodzaj, jakość oraz ilość dostarczanego przedmiotu umowy objętego każdym jednostkowym zamówieniem. </w:t>
      </w:r>
    </w:p>
    <w:p w:rsidR="001D03B7" w:rsidRPr="00553CF4" w:rsidRDefault="001D03B7" w:rsidP="001D03B7">
      <w:pPr>
        <w:pStyle w:val="Nagwek1"/>
        <w:numPr>
          <w:ilvl w:val="0"/>
          <w:numId w:val="11"/>
        </w:numPr>
        <w:tabs>
          <w:tab w:val="num" w:pos="0"/>
        </w:tabs>
        <w:suppressAutoHyphens/>
        <w:spacing w:before="0" w:after="0"/>
        <w:jc w:val="both"/>
        <w:rPr>
          <w:rFonts w:ascii="Times New Roman" w:hAnsi="Times New Roman"/>
          <w:b w:val="0"/>
          <w:sz w:val="20"/>
          <w:szCs w:val="20"/>
        </w:rPr>
      </w:pPr>
      <w:r w:rsidRPr="00553CF4">
        <w:rPr>
          <w:rFonts w:ascii="Times New Roman" w:hAnsi="Times New Roman"/>
          <w:b w:val="0"/>
          <w:sz w:val="20"/>
          <w:szCs w:val="20"/>
        </w:rPr>
        <w:t xml:space="preserve">Braki ilościowe lub wady jakościowe stwierdzone w dostawie Zamawiający reklamuje w ciągu 7 dni roboczych od stwierdzenia braków lub wad. Wykonawca zobowiązuje się na własny koszt do uzupełnienia braków lub usunięcia wad niezwłocznie, nie później jednak niż w terminie 7 dni licząc od daty otrzymania wezwania. </w:t>
      </w:r>
    </w:p>
    <w:p w:rsidR="001D03B7" w:rsidRPr="00553CF4" w:rsidRDefault="001D03B7" w:rsidP="001D03B7">
      <w:pPr>
        <w:pStyle w:val="Nagwek1"/>
        <w:numPr>
          <w:ilvl w:val="0"/>
          <w:numId w:val="11"/>
        </w:numPr>
        <w:tabs>
          <w:tab w:val="num" w:pos="0"/>
        </w:tabs>
        <w:suppressAutoHyphens/>
        <w:spacing w:before="0" w:after="0"/>
        <w:jc w:val="both"/>
        <w:rPr>
          <w:rFonts w:ascii="Times New Roman" w:hAnsi="Times New Roman"/>
          <w:b w:val="0"/>
          <w:sz w:val="20"/>
          <w:szCs w:val="20"/>
        </w:rPr>
      </w:pPr>
      <w:r w:rsidRPr="00553CF4">
        <w:rPr>
          <w:rFonts w:ascii="Times New Roman" w:hAnsi="Times New Roman"/>
          <w:b w:val="0"/>
          <w:sz w:val="20"/>
          <w:szCs w:val="20"/>
        </w:rPr>
        <w:t xml:space="preserve">Wykonawca jest zobowiązany przyjmować od  Zamawiającego opakowania wielokrotnego użytku i odpady opakowaniowe w celu ich przekazania producentowi lub importerowi . </w:t>
      </w:r>
    </w:p>
    <w:p w:rsidR="001D03B7" w:rsidRPr="00553CF4" w:rsidRDefault="001D03B7" w:rsidP="001D03B7">
      <w:pPr>
        <w:pStyle w:val="Nagwek1"/>
        <w:numPr>
          <w:ilvl w:val="0"/>
          <w:numId w:val="11"/>
        </w:numPr>
        <w:tabs>
          <w:tab w:val="num" w:pos="0"/>
        </w:tabs>
        <w:suppressAutoHyphens/>
        <w:spacing w:before="0" w:after="0"/>
        <w:jc w:val="both"/>
        <w:rPr>
          <w:rFonts w:ascii="Times New Roman" w:hAnsi="Times New Roman"/>
          <w:b w:val="0"/>
          <w:sz w:val="20"/>
          <w:szCs w:val="20"/>
        </w:rPr>
      </w:pPr>
      <w:r w:rsidRPr="00553CF4">
        <w:rPr>
          <w:rFonts w:ascii="Times New Roman" w:hAnsi="Times New Roman"/>
          <w:b w:val="0"/>
          <w:sz w:val="20"/>
          <w:szCs w:val="20"/>
        </w:rPr>
        <w:t>Wykonawca nie będzie pobierał kaucji za opakowania.</w:t>
      </w:r>
    </w:p>
    <w:p w:rsidR="001D03B7" w:rsidRPr="00553CF4" w:rsidRDefault="000610EF" w:rsidP="001D03B7">
      <w:pPr>
        <w:rPr>
          <w:rFonts w:ascii="Times New Roman" w:hAnsi="Times New Roman"/>
          <w:b/>
          <w:bCs/>
          <w:sz w:val="20"/>
          <w:szCs w:val="20"/>
        </w:rPr>
      </w:pPr>
      <w:r w:rsidRPr="00553CF4">
        <w:rPr>
          <w:rFonts w:ascii="Times New Roman" w:hAnsi="Times New Roman"/>
          <w:b/>
          <w:bCs/>
          <w:sz w:val="20"/>
          <w:szCs w:val="20"/>
        </w:rPr>
        <w:t>§ 10</w:t>
      </w:r>
    </w:p>
    <w:p w:rsidR="00841ABA" w:rsidRPr="00553CF4" w:rsidRDefault="00841ABA" w:rsidP="001D03B7">
      <w:pPr>
        <w:rPr>
          <w:rFonts w:ascii="Times New Roman" w:hAnsi="Times New Roman"/>
          <w:b/>
          <w:bCs/>
          <w:sz w:val="20"/>
          <w:szCs w:val="20"/>
        </w:rPr>
      </w:pPr>
    </w:p>
    <w:p w:rsidR="001D03B7" w:rsidRPr="00553CF4" w:rsidRDefault="001D03B7" w:rsidP="00AC11B5">
      <w:pPr>
        <w:numPr>
          <w:ilvl w:val="3"/>
          <w:numId w:val="12"/>
        </w:numPr>
        <w:tabs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 xml:space="preserve">Zmiana postanowień umowy może nastąpić w formie </w:t>
      </w:r>
      <w:r w:rsidR="00AC11B5" w:rsidRPr="00553CF4">
        <w:rPr>
          <w:rFonts w:ascii="Times New Roman" w:hAnsi="Times New Roman"/>
          <w:sz w:val="20"/>
          <w:szCs w:val="20"/>
        </w:rPr>
        <w:t xml:space="preserve">pisemnego aneksu. </w:t>
      </w:r>
    </w:p>
    <w:p w:rsidR="001D03B7" w:rsidRPr="00553CF4" w:rsidRDefault="001D03B7" w:rsidP="001D03B7">
      <w:pPr>
        <w:numPr>
          <w:ilvl w:val="3"/>
          <w:numId w:val="12"/>
        </w:numPr>
        <w:tabs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Spory wynikłe na tle realizacji niniejszej umowy będą rozpatrywane przez sąd właściwy ze względu na miejsce siedziby Zamawiającego.</w:t>
      </w:r>
    </w:p>
    <w:p w:rsidR="001D03B7" w:rsidRPr="00553CF4" w:rsidRDefault="001D03B7" w:rsidP="001D03B7">
      <w:pPr>
        <w:numPr>
          <w:ilvl w:val="3"/>
          <w:numId w:val="12"/>
        </w:numPr>
        <w:tabs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W sprawach nie uregulowanych niniejszą Umową mają zastosowanie odpowiednie przepisy Kodeksu Cywilnego.</w:t>
      </w:r>
    </w:p>
    <w:p w:rsidR="000610EF" w:rsidRPr="00553CF4" w:rsidRDefault="000610EF" w:rsidP="001D03B7">
      <w:pPr>
        <w:rPr>
          <w:rFonts w:ascii="Times New Roman" w:hAnsi="Times New Roman"/>
          <w:b/>
          <w:bCs/>
          <w:sz w:val="20"/>
          <w:szCs w:val="20"/>
        </w:rPr>
      </w:pPr>
    </w:p>
    <w:p w:rsidR="001D03B7" w:rsidRPr="00553CF4" w:rsidRDefault="000610EF" w:rsidP="001D03B7">
      <w:pPr>
        <w:rPr>
          <w:rFonts w:ascii="Times New Roman" w:hAnsi="Times New Roman"/>
          <w:b/>
          <w:bCs/>
          <w:sz w:val="20"/>
          <w:szCs w:val="20"/>
        </w:rPr>
      </w:pPr>
      <w:r w:rsidRPr="00553CF4">
        <w:rPr>
          <w:rFonts w:ascii="Times New Roman" w:hAnsi="Times New Roman"/>
          <w:b/>
          <w:bCs/>
          <w:sz w:val="20"/>
          <w:szCs w:val="20"/>
        </w:rPr>
        <w:lastRenderedPageBreak/>
        <w:t>§ 11</w:t>
      </w:r>
    </w:p>
    <w:p w:rsidR="00841ABA" w:rsidRPr="00553CF4" w:rsidRDefault="00841ABA" w:rsidP="001D03B7">
      <w:pPr>
        <w:rPr>
          <w:rFonts w:ascii="Times New Roman" w:hAnsi="Times New Roman"/>
          <w:b/>
          <w:bCs/>
          <w:sz w:val="20"/>
          <w:szCs w:val="20"/>
        </w:rPr>
      </w:pPr>
    </w:p>
    <w:p w:rsidR="001D03B7" w:rsidRPr="00553CF4" w:rsidRDefault="007F473E" w:rsidP="001D03B7">
      <w:pPr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Umowę sporządzono w 2</w:t>
      </w:r>
      <w:r w:rsidR="001D03B7" w:rsidRPr="00553CF4">
        <w:rPr>
          <w:rFonts w:ascii="Times New Roman" w:hAnsi="Times New Roman"/>
          <w:sz w:val="20"/>
          <w:szCs w:val="20"/>
        </w:rPr>
        <w:t xml:space="preserve"> </w:t>
      </w:r>
      <w:r w:rsidR="00D03FE0" w:rsidRPr="00553CF4">
        <w:rPr>
          <w:rFonts w:ascii="Times New Roman" w:hAnsi="Times New Roman"/>
          <w:sz w:val="20"/>
          <w:szCs w:val="20"/>
        </w:rPr>
        <w:t>jednobrzmiących egzemplarzach, 1</w:t>
      </w:r>
      <w:r w:rsidR="001D03B7" w:rsidRPr="00553CF4">
        <w:rPr>
          <w:rFonts w:ascii="Times New Roman" w:hAnsi="Times New Roman"/>
          <w:sz w:val="20"/>
          <w:szCs w:val="20"/>
        </w:rPr>
        <w:t xml:space="preserve"> egzemplarze dla Zamawiającego, 1 egzemplarz dla Wykonawcy.</w:t>
      </w:r>
    </w:p>
    <w:p w:rsidR="001D03B7" w:rsidRPr="00553CF4" w:rsidRDefault="001D03B7" w:rsidP="001D03B7">
      <w:pPr>
        <w:jc w:val="both"/>
        <w:rPr>
          <w:rFonts w:ascii="Times New Roman" w:hAnsi="Times New Roman"/>
          <w:sz w:val="20"/>
          <w:szCs w:val="20"/>
        </w:rPr>
      </w:pPr>
    </w:p>
    <w:p w:rsidR="001D03B7" w:rsidRPr="00553CF4" w:rsidRDefault="001D03B7" w:rsidP="001D03B7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553CF4">
        <w:rPr>
          <w:rFonts w:ascii="Times New Roman" w:hAnsi="Times New Roman"/>
          <w:sz w:val="20"/>
          <w:szCs w:val="20"/>
          <w:u w:val="single"/>
        </w:rPr>
        <w:t>Załączniki:</w:t>
      </w:r>
    </w:p>
    <w:p w:rsidR="001D03B7" w:rsidRPr="00553CF4" w:rsidRDefault="001D03B7" w:rsidP="001D03B7">
      <w:pPr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>1. Formularz oferty,</w:t>
      </w:r>
    </w:p>
    <w:p w:rsidR="001D03B7" w:rsidRPr="00553CF4" w:rsidRDefault="001D03B7" w:rsidP="001D03B7">
      <w:pPr>
        <w:jc w:val="both"/>
        <w:rPr>
          <w:rFonts w:ascii="Times New Roman" w:hAnsi="Times New Roman"/>
          <w:sz w:val="20"/>
          <w:szCs w:val="20"/>
        </w:rPr>
      </w:pPr>
      <w:r w:rsidRPr="00553CF4">
        <w:rPr>
          <w:rFonts w:ascii="Times New Roman" w:hAnsi="Times New Roman"/>
          <w:sz w:val="20"/>
          <w:szCs w:val="20"/>
        </w:rPr>
        <w:t xml:space="preserve">2. Formularz asortymentowo-cenowy. </w:t>
      </w:r>
    </w:p>
    <w:p w:rsidR="001D03B7" w:rsidRPr="00553CF4" w:rsidRDefault="001D03B7" w:rsidP="001D03B7">
      <w:pPr>
        <w:jc w:val="both"/>
        <w:rPr>
          <w:rFonts w:ascii="Times New Roman" w:hAnsi="Times New Roman"/>
          <w:sz w:val="20"/>
          <w:szCs w:val="20"/>
        </w:rPr>
      </w:pPr>
    </w:p>
    <w:p w:rsidR="00D03FE0" w:rsidRPr="00553CF4" w:rsidRDefault="00D03FE0" w:rsidP="00D03FE0">
      <w:pPr>
        <w:widowControl w:val="0"/>
        <w:ind w:left="-23" w:firstLine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03FE0" w:rsidRPr="00553CF4" w:rsidRDefault="00D03FE0" w:rsidP="00D03FE0">
      <w:pPr>
        <w:widowControl w:val="0"/>
        <w:ind w:left="-23" w:firstLine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D03B7" w:rsidRPr="00553CF4" w:rsidRDefault="00D03FE0" w:rsidP="00D03FE0">
      <w:pPr>
        <w:widowControl w:val="0"/>
        <w:ind w:left="-23" w:firstLine="0"/>
        <w:jc w:val="both"/>
        <w:rPr>
          <w:rFonts w:ascii="Times New Roman" w:hAnsi="Times New Roman"/>
          <w:b/>
          <w:bCs/>
          <w:sz w:val="20"/>
          <w:szCs w:val="20"/>
        </w:rPr>
      </w:pPr>
      <w:r w:rsidRPr="00553CF4">
        <w:rPr>
          <w:rFonts w:ascii="Times New Roman" w:hAnsi="Times New Roman"/>
          <w:b/>
          <w:bCs/>
          <w:sz w:val="20"/>
          <w:szCs w:val="20"/>
        </w:rPr>
        <w:t xml:space="preserve"> WYKONAWCA</w:t>
      </w:r>
      <w:r w:rsidR="001D03B7" w:rsidRPr="00553CF4">
        <w:rPr>
          <w:rFonts w:ascii="Times New Roman" w:hAnsi="Times New Roman"/>
          <w:b/>
          <w:bCs/>
          <w:sz w:val="20"/>
          <w:szCs w:val="20"/>
        </w:rPr>
        <w:tab/>
      </w:r>
      <w:r w:rsidRPr="00553CF4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</w:t>
      </w:r>
      <w:r w:rsidR="00553CF4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</w:t>
      </w:r>
      <w:r w:rsidRPr="00553CF4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553CF4" w:rsidRPr="00553CF4">
        <w:rPr>
          <w:rFonts w:ascii="Times New Roman" w:hAnsi="Times New Roman"/>
          <w:b/>
          <w:bCs/>
          <w:sz w:val="20"/>
          <w:szCs w:val="20"/>
        </w:rPr>
        <w:t>ZAMAWIAJĄCY</w:t>
      </w:r>
      <w:r w:rsidRPr="00553CF4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 w:rsidR="001D03B7" w:rsidRPr="00553CF4">
        <w:rPr>
          <w:rFonts w:ascii="Times New Roman" w:hAnsi="Times New Roman"/>
          <w:b/>
          <w:bCs/>
          <w:sz w:val="20"/>
          <w:szCs w:val="20"/>
        </w:rPr>
        <w:tab/>
      </w:r>
      <w:r w:rsidR="001D03B7" w:rsidRPr="00553CF4">
        <w:rPr>
          <w:rFonts w:ascii="Times New Roman" w:hAnsi="Times New Roman"/>
          <w:b/>
          <w:bCs/>
          <w:sz w:val="20"/>
          <w:szCs w:val="20"/>
        </w:rPr>
        <w:tab/>
      </w:r>
      <w:r w:rsidR="001D03B7" w:rsidRPr="00553CF4">
        <w:rPr>
          <w:rFonts w:ascii="Times New Roman" w:hAnsi="Times New Roman"/>
          <w:b/>
          <w:bCs/>
          <w:sz w:val="20"/>
          <w:szCs w:val="20"/>
        </w:rPr>
        <w:tab/>
      </w:r>
      <w:r w:rsidR="001D03B7" w:rsidRPr="00553CF4">
        <w:rPr>
          <w:rFonts w:ascii="Times New Roman" w:hAnsi="Times New Roman"/>
          <w:b/>
          <w:bCs/>
          <w:sz w:val="20"/>
          <w:szCs w:val="20"/>
        </w:rPr>
        <w:tab/>
      </w:r>
      <w:r w:rsidR="001D03B7" w:rsidRPr="00553CF4">
        <w:rPr>
          <w:rFonts w:ascii="Times New Roman" w:hAnsi="Times New Roman"/>
          <w:b/>
          <w:bCs/>
          <w:sz w:val="20"/>
          <w:szCs w:val="20"/>
        </w:rPr>
        <w:tab/>
      </w:r>
      <w:r w:rsidR="001D03B7" w:rsidRPr="00553CF4">
        <w:rPr>
          <w:rFonts w:ascii="Times New Roman" w:hAnsi="Times New Roman"/>
          <w:b/>
          <w:bCs/>
          <w:sz w:val="20"/>
          <w:szCs w:val="20"/>
        </w:rPr>
        <w:tab/>
      </w:r>
      <w:r w:rsidR="001D03B7" w:rsidRPr="00553CF4">
        <w:rPr>
          <w:rFonts w:ascii="Times New Roman" w:hAnsi="Times New Roman"/>
          <w:b/>
          <w:bCs/>
          <w:sz w:val="20"/>
          <w:szCs w:val="20"/>
        </w:rPr>
        <w:tab/>
      </w:r>
      <w:r w:rsidR="001D03B7" w:rsidRPr="00553CF4">
        <w:rPr>
          <w:rFonts w:ascii="Times New Roman" w:hAnsi="Times New Roman"/>
          <w:b/>
          <w:bCs/>
          <w:sz w:val="20"/>
          <w:szCs w:val="20"/>
        </w:rPr>
        <w:tab/>
      </w:r>
      <w:r w:rsidR="001D03B7" w:rsidRPr="00553CF4">
        <w:rPr>
          <w:rFonts w:ascii="Times New Roman" w:hAnsi="Times New Roman"/>
          <w:b/>
          <w:bCs/>
          <w:sz w:val="20"/>
          <w:szCs w:val="20"/>
        </w:rPr>
        <w:tab/>
      </w:r>
      <w:r w:rsidR="001D03B7" w:rsidRPr="00553CF4">
        <w:rPr>
          <w:rFonts w:ascii="Times New Roman" w:hAnsi="Times New Roman"/>
          <w:b/>
          <w:bCs/>
          <w:sz w:val="20"/>
          <w:szCs w:val="20"/>
        </w:rPr>
        <w:tab/>
        <w:t xml:space="preserve">     </w:t>
      </w:r>
      <w:r w:rsidRPr="00553CF4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1D03B7" w:rsidRPr="00553CF4">
        <w:rPr>
          <w:rFonts w:ascii="Times New Roman" w:hAnsi="Times New Roman"/>
          <w:b/>
          <w:bCs/>
          <w:sz w:val="20"/>
          <w:szCs w:val="20"/>
        </w:rPr>
        <w:tab/>
      </w:r>
    </w:p>
    <w:p w:rsidR="003B5336" w:rsidRDefault="003B5336"/>
    <w:sectPr w:rsidR="003B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singleLevel"/>
    <w:tmpl w:val="D4AA031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</w:abstractNum>
  <w:abstractNum w:abstractNumId="3" w15:restartNumberingAfterBreak="0">
    <w:nsid w:val="00000006"/>
    <w:multiLevelType w:val="multilevel"/>
    <w:tmpl w:val="CCF2E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9"/>
    <w:multiLevelType w:val="multilevel"/>
    <w:tmpl w:val="1CB2355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2343370"/>
    <w:multiLevelType w:val="multilevel"/>
    <w:tmpl w:val="2DC2CC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65D52E7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C7177D5"/>
    <w:multiLevelType w:val="hybridMultilevel"/>
    <w:tmpl w:val="0348485A"/>
    <w:lvl w:ilvl="0" w:tplc="BCEC6520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5AC6195"/>
    <w:multiLevelType w:val="hybridMultilevel"/>
    <w:tmpl w:val="C390FAF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3B45BDF"/>
    <w:multiLevelType w:val="hybridMultilevel"/>
    <w:tmpl w:val="A8568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C325BC"/>
    <w:multiLevelType w:val="hybridMultilevel"/>
    <w:tmpl w:val="023CFB4A"/>
    <w:lvl w:ilvl="0" w:tplc="A840469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4DE5AA3"/>
    <w:multiLevelType w:val="multilevel"/>
    <w:tmpl w:val="55527F9A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31C3F1C"/>
    <w:multiLevelType w:val="hybridMultilevel"/>
    <w:tmpl w:val="BCB62428"/>
    <w:lvl w:ilvl="0" w:tplc="BFAEEEB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70259E5"/>
    <w:multiLevelType w:val="multilevel"/>
    <w:tmpl w:val="D78A44BA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" w15:restartNumberingAfterBreak="0">
    <w:nsid w:val="7DD64F1D"/>
    <w:multiLevelType w:val="hybridMultilevel"/>
    <w:tmpl w:val="8FCC1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16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C6C"/>
    <w:rsid w:val="000610EF"/>
    <w:rsid w:val="000D1D55"/>
    <w:rsid w:val="001D03B7"/>
    <w:rsid w:val="003B5336"/>
    <w:rsid w:val="004901DE"/>
    <w:rsid w:val="004B265E"/>
    <w:rsid w:val="00553CF4"/>
    <w:rsid w:val="00653F7B"/>
    <w:rsid w:val="006C4D47"/>
    <w:rsid w:val="00792F65"/>
    <w:rsid w:val="007D1CA8"/>
    <w:rsid w:val="007D2794"/>
    <w:rsid w:val="007F473E"/>
    <w:rsid w:val="00841ABA"/>
    <w:rsid w:val="00994A11"/>
    <w:rsid w:val="00A4442C"/>
    <w:rsid w:val="00A82ABE"/>
    <w:rsid w:val="00AC09AF"/>
    <w:rsid w:val="00AC11B5"/>
    <w:rsid w:val="00B07B64"/>
    <w:rsid w:val="00B55A36"/>
    <w:rsid w:val="00BA7C6C"/>
    <w:rsid w:val="00BC2FDA"/>
    <w:rsid w:val="00BF47B2"/>
    <w:rsid w:val="00D03FE0"/>
    <w:rsid w:val="00E56C1C"/>
    <w:rsid w:val="00F529F2"/>
    <w:rsid w:val="00FC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19BD"/>
  <w15:chartTrackingRefBased/>
  <w15:docId w15:val="{92554757-7B3D-46A2-B16D-FB2E6C6D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03B7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03B7"/>
    <w:pPr>
      <w:keepNext/>
      <w:spacing w:before="240" w:after="60"/>
      <w:ind w:left="0"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03B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ytu">
    <w:name w:val="Title"/>
    <w:basedOn w:val="Normalny"/>
    <w:link w:val="TytuZnak"/>
    <w:qFormat/>
    <w:rsid w:val="001D03B7"/>
    <w:pPr>
      <w:spacing w:after="200" w:line="276" w:lineRule="auto"/>
      <w:ind w:left="0" w:firstLine="0"/>
    </w:pPr>
    <w:rPr>
      <w:rFonts w:ascii="Arial" w:eastAsia="Times New Roman" w:hAnsi="Arial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1D03B7"/>
    <w:rPr>
      <w:rFonts w:ascii="Arial" w:eastAsia="Times New Roman" w:hAnsi="Arial" w:cs="Times New Roman"/>
      <w:b/>
      <w:bCs/>
      <w:sz w:val="28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03B7"/>
    <w:pPr>
      <w:spacing w:after="120"/>
      <w:ind w:left="0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03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C1CA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1CA4"/>
    <w:rPr>
      <w:b/>
      <w:bCs/>
    </w:rPr>
  </w:style>
  <w:style w:type="paragraph" w:styleId="Akapitzlist">
    <w:name w:val="List Paragraph"/>
    <w:basedOn w:val="Normalny"/>
    <w:uiPriority w:val="34"/>
    <w:qFormat/>
    <w:rsid w:val="00FC1C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47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7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dpycior</dc:creator>
  <cp:keywords/>
  <dc:description/>
  <cp:lastModifiedBy>dpycior</cp:lastModifiedBy>
  <cp:revision>20</cp:revision>
  <cp:lastPrinted>2017-12-04T10:35:00Z</cp:lastPrinted>
  <dcterms:created xsi:type="dcterms:W3CDTF">2017-10-10T06:20:00Z</dcterms:created>
  <dcterms:modified xsi:type="dcterms:W3CDTF">2017-12-04T11:41:00Z</dcterms:modified>
</cp:coreProperties>
</file>