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4" w:rsidRPr="00857D3D" w:rsidRDefault="004417E4" w:rsidP="004417E4">
      <w:pPr>
        <w:pStyle w:val="Tytu"/>
        <w:spacing w:after="0" w:line="360" w:lineRule="auto"/>
        <w:jc w:val="both"/>
        <w:rPr>
          <w:rFonts w:ascii="Times New Roman" w:hAnsi="Times New Roman"/>
          <w:b w:val="0"/>
          <w:i/>
          <w:sz w:val="18"/>
          <w:szCs w:val="18"/>
        </w:rPr>
      </w:pPr>
    </w:p>
    <w:p w:rsidR="004417E4" w:rsidRPr="00857D3D" w:rsidRDefault="004417E4" w:rsidP="004417E4">
      <w:pPr>
        <w:pStyle w:val="Tytu"/>
        <w:spacing w:after="0" w:line="360" w:lineRule="auto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857D3D">
        <w:rPr>
          <w:rFonts w:ascii="Times New Roman" w:hAnsi="Times New Roman"/>
          <w:b w:val="0"/>
          <w:i/>
          <w:sz w:val="18"/>
          <w:szCs w:val="18"/>
        </w:rPr>
        <w:t xml:space="preserve">Załącznik nr 3 </w:t>
      </w:r>
    </w:p>
    <w:p w:rsidR="004417E4" w:rsidRPr="00857D3D" w:rsidRDefault="004417E4" w:rsidP="004417E4">
      <w:pPr>
        <w:pStyle w:val="Tytu"/>
        <w:tabs>
          <w:tab w:val="right" w:pos="9072"/>
        </w:tabs>
        <w:spacing w:after="0" w:line="360" w:lineRule="auto"/>
        <w:rPr>
          <w:rFonts w:ascii="Times New Roman" w:hAnsi="Times New Roman"/>
          <w:b w:val="0"/>
          <w:i/>
          <w:sz w:val="18"/>
          <w:szCs w:val="18"/>
        </w:rPr>
      </w:pPr>
      <w:r w:rsidRPr="00857D3D">
        <w:rPr>
          <w:rFonts w:ascii="Times New Roman" w:hAnsi="Times New Roman"/>
          <w:sz w:val="18"/>
          <w:szCs w:val="18"/>
        </w:rPr>
        <w:t>UMOWA</w:t>
      </w:r>
    </w:p>
    <w:p w:rsidR="004417E4" w:rsidRPr="00857D3D" w:rsidRDefault="004417E4" w:rsidP="004417E4">
      <w:pPr>
        <w:pStyle w:val="Tytu"/>
        <w:spacing w:after="0" w:line="360" w:lineRule="auto"/>
        <w:rPr>
          <w:rFonts w:ascii="Times New Roman" w:hAnsi="Times New Roman"/>
          <w:sz w:val="18"/>
          <w:szCs w:val="18"/>
        </w:rPr>
      </w:pPr>
      <w:r w:rsidRPr="00857D3D">
        <w:rPr>
          <w:rFonts w:ascii="Times New Roman" w:hAnsi="Times New Roman"/>
          <w:sz w:val="18"/>
          <w:szCs w:val="18"/>
        </w:rPr>
        <w:t>– wzór</w:t>
      </w:r>
    </w:p>
    <w:p w:rsidR="004417E4" w:rsidRPr="00857D3D" w:rsidRDefault="004417E4" w:rsidP="004417E4">
      <w:pPr>
        <w:pStyle w:val="Tytu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4417E4" w:rsidRPr="00857D3D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</w:t>
      </w:r>
      <w:r>
        <w:rPr>
          <w:rFonts w:ascii="Times New Roman" w:hAnsi="Times New Roman" w:cs="Times New Roman"/>
          <w:sz w:val="18"/>
          <w:szCs w:val="18"/>
        </w:rPr>
        <w:t>warta w dniu ….................. 2020</w:t>
      </w:r>
      <w:r w:rsidRPr="00857D3D">
        <w:rPr>
          <w:rFonts w:ascii="Times New Roman" w:hAnsi="Times New Roman" w:cs="Times New Roman"/>
          <w:sz w:val="18"/>
          <w:szCs w:val="18"/>
        </w:rPr>
        <w:t>r. w Sandomierzu pomiędzy:</w:t>
      </w:r>
    </w:p>
    <w:p w:rsidR="004417E4" w:rsidRPr="00857D3D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417E4" w:rsidRPr="00857D3D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Gminą Sandomierz Pl. Poniatowskiego 3, 27-600 Sandomierz NIP 864-17-51-939 </w:t>
      </w:r>
      <w:r>
        <w:rPr>
          <w:rFonts w:ascii="Times New Roman" w:hAnsi="Times New Roman" w:cs="Times New Roman"/>
          <w:sz w:val="18"/>
          <w:szCs w:val="18"/>
        </w:rPr>
        <w:t xml:space="preserve">którą reprezentuje </w:t>
      </w:r>
      <w:r w:rsidRPr="00857D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Dyrektor</w:t>
      </w:r>
      <w:r w:rsidRPr="00857D3D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………………..</w:t>
      </w:r>
      <w:r w:rsidRPr="00857D3D">
        <w:rPr>
          <w:rFonts w:ascii="Times New Roman" w:hAnsi="Times New Roman" w:cs="Times New Roman"/>
          <w:sz w:val="18"/>
          <w:szCs w:val="18"/>
        </w:rPr>
        <w:t>. na podstawie pełnomocnictwa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zwanym dalej „Zamawiającym”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a ………………………………………………………………………………………, reprezentowanym przez: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……………………..……………………………………..…...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zwanym dalej „Wykonawcą”</w:t>
      </w:r>
    </w:p>
    <w:p w:rsidR="004417E4" w:rsidRPr="00857D3D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Niniejsza umowa została zawarta po przeprowadzeniu zapytania ofertowego na zamówienie:</w:t>
      </w:r>
    </w:p>
    <w:p w:rsidR="004417E4" w:rsidRPr="00857D3D" w:rsidRDefault="004417E4" w:rsidP="004417E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b/>
          <w:i/>
          <w:sz w:val="18"/>
          <w:szCs w:val="18"/>
        </w:rPr>
        <w:t>„Dostawa artykułów higienicznych i środków czystości na 2020 rok</w:t>
      </w:r>
      <w:r w:rsidRPr="00857D3D">
        <w:rPr>
          <w:rFonts w:ascii="Times New Roman" w:hAnsi="Times New Roman" w:cs="Times New Roman"/>
          <w:sz w:val="18"/>
          <w:szCs w:val="18"/>
        </w:rPr>
        <w:t>”. Oferta złożona przez Wykonawcę stanowi załącznik do Umowy.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1</w:t>
      </w:r>
    </w:p>
    <w:p w:rsidR="004417E4" w:rsidRPr="00857D3D" w:rsidRDefault="004417E4" w:rsidP="004417E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857D3D">
        <w:rPr>
          <w:rFonts w:ascii="Times New Roman" w:hAnsi="Times New Roman"/>
          <w:b w:val="0"/>
          <w:sz w:val="18"/>
          <w:szCs w:val="18"/>
        </w:rPr>
        <w:t>Przedmiotem umowy jest systematyczna, częściowa dostawa artykułów higienicznych i środków czystości wymienionych w formularzu asortymentowo – cenowym, który wraz z formularzem oferty, stanowią integralną część umowy.</w:t>
      </w:r>
    </w:p>
    <w:p w:rsidR="004417E4" w:rsidRPr="00857D3D" w:rsidRDefault="004417E4" w:rsidP="004417E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857D3D">
        <w:rPr>
          <w:rFonts w:ascii="Times New Roman" w:hAnsi="Times New Roman"/>
          <w:b w:val="0"/>
          <w:sz w:val="18"/>
          <w:szCs w:val="18"/>
        </w:rPr>
        <w:t>Wykonawca oświadcza, że przedmiot umowy określony w ust. 1 spełnia wszystkie wymagania Zamawiającego określone w Zapytaniu ofertowym.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2</w:t>
      </w:r>
    </w:p>
    <w:p w:rsidR="004417E4" w:rsidRPr="00857D3D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7D3D">
        <w:rPr>
          <w:rFonts w:ascii="Times New Roman" w:hAnsi="Times New Roman" w:cs="Times New Roman"/>
          <w:b/>
          <w:sz w:val="18"/>
          <w:szCs w:val="18"/>
        </w:rPr>
        <w:t>Umowa będzie realizowana w okresie od 01.01.2020 do 31.12.2020 r.</w:t>
      </w:r>
    </w:p>
    <w:p w:rsidR="004417E4" w:rsidRPr="00857D3D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Po upływie okresu realizacji umowy, mimo nie wyczerpania maksymalnej wartości  zamówienia określonego umową, umowa wygasa.</w:t>
      </w:r>
    </w:p>
    <w:p w:rsidR="004417E4" w:rsidRPr="00857D3D" w:rsidRDefault="004417E4" w:rsidP="00441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Wykonawcy nie przysługują roszczenia o realizację całości przedmiotu zamówienia jeżeli potrzeby Zamawiającego w tym zakresie będą mniejsze. Ilość artykułów wskazanych w formularzu asortymentowo-cenowym stanowi jedynie orientacyjną ilość towaru jaki w okresie obowiązywania umowy może zamawiać Zamawiający.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3</w:t>
      </w:r>
    </w:p>
    <w:p w:rsidR="004417E4" w:rsidRPr="00857D3D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Dostawy będą realizowane partiami na podstawie jednostkowych zamówień składanych telefonicznie lub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       e-mailem sukcesywnie, w zależności od potrzeb Zamawiającego.</w:t>
      </w:r>
    </w:p>
    <w:p w:rsidR="004417E4" w:rsidRPr="00857D3D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Przedmiot umowy objęty jednostkowym zamówieniem Wykonawca zobowiązuje się dostarczyć do……………………………………………………………………………………., na swój koszt i ryzyko w ciągu maksymalnie 2 dni roboczych od dnia złożenia zamówienia.</w:t>
      </w:r>
    </w:p>
    <w:p w:rsidR="004417E4" w:rsidRPr="00857D3D" w:rsidRDefault="004417E4" w:rsidP="004417E4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Zamówione artykuły winny być dostarczone w nienaruszalnych opakowaniach fabrycznych.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4</w:t>
      </w:r>
    </w:p>
    <w:p w:rsidR="004417E4" w:rsidRPr="00857D3D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Wykonawca zobowiązuje się do dostawy Zamawiającemu przedmiotu umowy, na podstawie jednost</w:t>
      </w:r>
      <w:r w:rsidR="00B365B2">
        <w:rPr>
          <w:rFonts w:ascii="Times New Roman" w:hAnsi="Times New Roman" w:cs="Times New Roman"/>
          <w:sz w:val="18"/>
          <w:szCs w:val="18"/>
        </w:rPr>
        <w:t xml:space="preserve">kowych zamówień, o których mowa, </w:t>
      </w:r>
      <w:r w:rsidRPr="00857D3D">
        <w:rPr>
          <w:rFonts w:ascii="Times New Roman" w:hAnsi="Times New Roman" w:cs="Times New Roman"/>
          <w:sz w:val="18"/>
          <w:szCs w:val="18"/>
        </w:rPr>
        <w:t xml:space="preserve">po cenie wymienionej w formularzu asortymentowo-cenowym złożonym </w:t>
      </w:r>
      <w:r w:rsidR="00C85398">
        <w:rPr>
          <w:rFonts w:ascii="Times New Roman" w:hAnsi="Times New Roman" w:cs="Times New Roman"/>
          <w:sz w:val="18"/>
          <w:szCs w:val="18"/>
        </w:rPr>
        <w:t>przez Wykonawcę w ramach oferty, dostarczane na adres………………………</w:t>
      </w:r>
      <w:r w:rsidR="00B365B2">
        <w:rPr>
          <w:rFonts w:ascii="Times New Roman" w:hAnsi="Times New Roman" w:cs="Times New Roman"/>
          <w:sz w:val="18"/>
          <w:szCs w:val="18"/>
        </w:rPr>
        <w:t>……………………….</w:t>
      </w:r>
      <w:r w:rsidR="00C85398">
        <w:rPr>
          <w:rFonts w:ascii="Times New Roman" w:hAnsi="Times New Roman" w:cs="Times New Roman"/>
          <w:sz w:val="18"/>
          <w:szCs w:val="18"/>
        </w:rPr>
        <w:t>…..</w:t>
      </w:r>
      <w:r w:rsidR="00B365B2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4417E4" w:rsidRPr="00857D3D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lastRenderedPageBreak/>
        <w:t>Ogólną wartość niniejszej umowy ustala się na kwotę:</w:t>
      </w:r>
    </w:p>
    <w:p w:rsidR="004417E4" w:rsidRPr="00857D3D" w:rsidRDefault="004417E4" w:rsidP="004417E4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…………………….       brutto (słownie:  ………)</w:t>
      </w:r>
    </w:p>
    <w:p w:rsidR="004417E4" w:rsidRPr="00857D3D" w:rsidRDefault="004417E4" w:rsidP="004417E4">
      <w:pPr>
        <w:spacing w:after="0" w:line="360" w:lineRule="auto"/>
        <w:ind w:left="700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…………………….       netto  (słownie:  ………), </w:t>
      </w:r>
      <w:proofErr w:type="spellStart"/>
      <w:r w:rsidRPr="00857D3D">
        <w:rPr>
          <w:rFonts w:ascii="Times New Roman" w:hAnsi="Times New Roman" w:cs="Times New Roman"/>
          <w:sz w:val="18"/>
          <w:szCs w:val="18"/>
        </w:rPr>
        <w:t>tj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……………Euro</w:t>
      </w:r>
    </w:p>
    <w:p w:rsidR="004417E4" w:rsidRPr="00857D3D" w:rsidRDefault="004417E4" w:rsidP="004417E4">
      <w:pPr>
        <w:spacing w:after="0" w:line="360" w:lineRule="auto"/>
        <w:ind w:left="700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kwota VAT (wg stawki ..... %):  ...........................</w:t>
      </w:r>
    </w:p>
    <w:p w:rsidR="004417E4" w:rsidRPr="00857D3D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Ceny jednostkowe brutto zawierają wszelkie koszty, podatki i opłaty związane z dostawą przedmiotu umowy.</w:t>
      </w:r>
    </w:p>
    <w:p w:rsidR="004417E4" w:rsidRPr="00857D3D" w:rsidRDefault="004417E4" w:rsidP="004417E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Stałość cen jednostkowych brutto ustala się na cały okres obowiązywania umowy.</w:t>
      </w:r>
    </w:p>
    <w:p w:rsidR="004417E4" w:rsidRPr="00857D3D" w:rsidRDefault="004417E4" w:rsidP="004417E4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5</w:t>
      </w:r>
    </w:p>
    <w:p w:rsidR="004417E4" w:rsidRPr="00857D3D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Zapłata nastąpi w formie przelewu na rachunek wskazany na fakturze w terminie 14 dni od daty otrzymania przez Zamawiającego prawidłowo wystawionej faktury.</w:t>
      </w:r>
    </w:p>
    <w:p w:rsidR="004417E4" w:rsidRPr="00857D3D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Faktura zostanie wystawiona na podstawie </w:t>
      </w:r>
      <w:proofErr w:type="spellStart"/>
      <w:r w:rsidRPr="00857D3D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>:</w:t>
      </w:r>
    </w:p>
    <w:p w:rsidR="004417E4" w:rsidRPr="00857D3D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 Nabywca – Gmina Sandomierz,</w:t>
      </w:r>
    </w:p>
    <w:p w:rsidR="004417E4" w:rsidRPr="00857D3D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 Pl. Poniatowskiego 3, </w:t>
      </w:r>
    </w:p>
    <w:p w:rsidR="004417E4" w:rsidRPr="00857D3D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27-600 Sandomierz, </w:t>
      </w:r>
    </w:p>
    <w:p w:rsidR="004417E4" w:rsidRPr="00857D3D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NIP 864-17-51-939, </w:t>
      </w:r>
    </w:p>
    <w:p w:rsidR="004417E4" w:rsidRPr="00857D3D" w:rsidRDefault="004417E4" w:rsidP="004417E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Odbiorca - ……………………………………………………………………</w:t>
      </w:r>
    </w:p>
    <w:p w:rsidR="004417E4" w:rsidRPr="00857D3D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Wykonawca wystawi fakturę po dokonaniu przez Zamawiającego odbioru towaru wolnego od wad.</w:t>
      </w:r>
    </w:p>
    <w:p w:rsidR="004417E4" w:rsidRPr="00857D3D" w:rsidRDefault="004417E4" w:rsidP="004417E4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6</w:t>
      </w:r>
    </w:p>
    <w:p w:rsidR="004417E4" w:rsidRPr="00857D3D" w:rsidRDefault="004417E4" w:rsidP="004417E4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Zamawiający zastrzega sobie możliwość z</w:t>
      </w:r>
      <w:r w:rsidRPr="00857D3D">
        <w:rPr>
          <w:rFonts w:ascii="Times New Roman" w:hAnsi="Times New Roman" w:cs="Times New Roman"/>
          <w:bCs/>
          <w:iCs/>
          <w:sz w:val="18"/>
          <w:szCs w:val="18"/>
        </w:rPr>
        <w:t>większeniu do 5% ilości artykułów higienicznych i środków czystości, przewidzianych w formularzu asortymentowo-cenowym.</w:t>
      </w:r>
    </w:p>
    <w:p w:rsidR="004417E4" w:rsidRPr="00857D3D" w:rsidRDefault="004417E4" w:rsidP="004417E4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bCs/>
          <w:iCs/>
          <w:sz w:val="18"/>
          <w:szCs w:val="18"/>
        </w:rPr>
        <w:t>Cena jednostkowa artykułów zamawianych w ramach ewentualnego zwiększenia liczby artykułów  będzie identyczna jak zamówienia podstawowego.</w:t>
      </w:r>
    </w:p>
    <w:p w:rsidR="004417E4" w:rsidRPr="00857D3D" w:rsidRDefault="004417E4" w:rsidP="004417E4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4417E4" w:rsidRPr="00857D3D" w:rsidRDefault="004417E4" w:rsidP="004417E4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857D3D">
        <w:rPr>
          <w:rFonts w:ascii="Times New Roman" w:hAnsi="Times New Roman"/>
          <w:sz w:val="18"/>
          <w:szCs w:val="18"/>
        </w:rPr>
        <w:t>§7</w:t>
      </w:r>
    </w:p>
    <w:p w:rsidR="004417E4" w:rsidRPr="00857D3D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1.  </w:t>
      </w:r>
      <w:r w:rsidRPr="00857D3D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W przypadku, gdy Wykonawca nie realizuje jednostkowego zamówienia w terminie</w:t>
      </w:r>
      <w:r w:rsidRPr="00857D3D">
        <w:rPr>
          <w:rFonts w:ascii="Times New Roman" w:eastAsia="Calibri" w:hAnsi="Times New Roman" w:cs="Times New Roman"/>
          <w:color w:val="FF6600"/>
          <w:kern w:val="1"/>
          <w:sz w:val="18"/>
          <w:szCs w:val="18"/>
          <w:lang w:eastAsia="ar-SA"/>
        </w:rPr>
        <w:t xml:space="preserve"> </w:t>
      </w:r>
      <w:r w:rsidRPr="00857D3D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lub nie uzupełnia braków ilościowych albo nie dokonuje wymiany towaru wadliwego na towar wolny od wad, zapłaci Zamawiającemu karę umowną</w:t>
      </w:r>
      <w:r w:rsidRPr="00857D3D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br/>
        <w:t>w wysokości 0,2% jednostkowego zamówienia brutto za każdy dzień zwłoki w dostawie.</w:t>
      </w:r>
    </w:p>
    <w:p w:rsidR="004417E4" w:rsidRPr="00857D3D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857D3D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2.     Wykonawca zapłaci  Zamawiającemu  karę umowną w wysokości 10% ogólnej wartości brutto umowy, o której mowa w § 4 ust. 2, jeżeli z przyczyn leżących po stronie Wykonawcy Zamawiający odstąpi od umowy przed upływem terminu na który umowa została zawarta.</w:t>
      </w:r>
    </w:p>
    <w:p w:rsidR="004417E4" w:rsidRPr="00857D3D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857D3D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3.    </w:t>
      </w:r>
      <w:r w:rsidRPr="00857D3D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Zamawiający zastrzega sobie prawo dochodzenia odszkodowania do wysokości poniesionej szkody, niezależnie od kar umownych.</w:t>
      </w:r>
    </w:p>
    <w:p w:rsidR="004417E4" w:rsidRPr="00857D3D" w:rsidRDefault="004417E4" w:rsidP="004417E4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857D3D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4. Zamawiający ma prawo potrącania kar umownych z należnego Wykonawcy wynagrodzenia,</w:t>
      </w:r>
      <w:r w:rsidRPr="00857D3D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br/>
        <w:t>po uprzednim wystawieniu noty obciążeniowej.</w:t>
      </w:r>
    </w:p>
    <w:p w:rsidR="004417E4" w:rsidRPr="00857D3D" w:rsidRDefault="004417E4" w:rsidP="004417E4">
      <w:pPr>
        <w:pStyle w:val="Nagwek1"/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4417E4" w:rsidRPr="00857D3D" w:rsidRDefault="004417E4" w:rsidP="004417E4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857D3D">
        <w:rPr>
          <w:rFonts w:ascii="Times New Roman" w:hAnsi="Times New Roman"/>
          <w:sz w:val="18"/>
          <w:szCs w:val="18"/>
        </w:rPr>
        <w:t>§8</w:t>
      </w:r>
    </w:p>
    <w:p w:rsidR="004417E4" w:rsidRPr="00857D3D" w:rsidRDefault="004417E4" w:rsidP="004417E4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Zamawiający może odstąpić od umowy jeżeli:</w:t>
      </w:r>
    </w:p>
    <w:p w:rsidR="004417E4" w:rsidRPr="00857D3D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Wykonawca nie rozpocznie realizacji dostaw będących przedmiotem umowy w okresie 10 dni od dnia przesłania zamówienia,</w:t>
      </w:r>
    </w:p>
    <w:p w:rsidR="004417E4" w:rsidRPr="00857D3D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lastRenderedPageBreak/>
        <w:t>Wykonawca (min 2 – krotnie) nie wykonuje dostaw zgodnie z warunkami umowy lub w rażący sposób zaniedbuje zobowiązania umowne, dostarczany przez Wykonawcę przedmiot umowy jest złej jakości, która uniemożliwia korzystanie z niego zgodnie z przeznaczeniem,</w:t>
      </w:r>
    </w:p>
    <w:p w:rsidR="004417E4" w:rsidRPr="00857D3D" w:rsidRDefault="004417E4" w:rsidP="004417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ceny jednostkowe zostaną podwyższone przez Wykonawcę</w:t>
      </w:r>
      <w:r w:rsidR="00A8568D">
        <w:rPr>
          <w:rFonts w:ascii="Times New Roman" w:hAnsi="Times New Roman" w:cs="Times New Roman"/>
          <w:bCs/>
          <w:sz w:val="18"/>
          <w:szCs w:val="18"/>
        </w:rPr>
        <w:t xml:space="preserve"> lub towar jest złej jakości oraz  jest inny niż produkt oferowany w formularzu asortymentowo – cenowym.</w:t>
      </w:r>
    </w:p>
    <w:p w:rsidR="004417E4" w:rsidRPr="00857D3D" w:rsidRDefault="004417E4" w:rsidP="004417E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Wykonawcy przysługuje prawo odstąpienia od umowy, jeżeli Zamawiający bez podania przyczyny odmawia odbioru zamówionego przedmiotu umowy.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9</w:t>
      </w:r>
    </w:p>
    <w:p w:rsidR="004417E4" w:rsidRPr="00857D3D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857D3D">
        <w:rPr>
          <w:rFonts w:ascii="Times New Roman" w:hAnsi="Times New Roman"/>
          <w:b w:val="0"/>
          <w:sz w:val="18"/>
          <w:szCs w:val="18"/>
        </w:rPr>
        <w:t>Wykonawca oświadcza, że towar oferowany Zamawiającemu jest wolny od wad i spełnia wszelkie normy stawiane takim towarom przez prawo polskie.</w:t>
      </w:r>
    </w:p>
    <w:p w:rsidR="004417E4" w:rsidRPr="00857D3D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857D3D">
        <w:rPr>
          <w:rFonts w:ascii="Times New Roman" w:hAnsi="Times New Roman"/>
          <w:b w:val="0"/>
          <w:sz w:val="18"/>
          <w:szCs w:val="18"/>
        </w:rPr>
        <w:t>Wykonawca bierze na siebie pełną odpowiedzialność za uszkodzenie sprzętu spowodowane używaniem zaoferowanych artykułów higienicznych i środków czystości.</w:t>
      </w:r>
    </w:p>
    <w:p w:rsidR="004417E4" w:rsidRPr="00857D3D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857D3D">
        <w:rPr>
          <w:rFonts w:ascii="Times New Roman" w:hAnsi="Times New Roman"/>
          <w:b w:val="0"/>
          <w:sz w:val="18"/>
          <w:szCs w:val="18"/>
        </w:rPr>
        <w:t>Wykonawca odpowiada za rodzaj, jakość oraz ilość dostarczanego przedmiotu umowy objętego każdym jednostkowym zamówieniem.</w:t>
      </w:r>
    </w:p>
    <w:p w:rsidR="004417E4" w:rsidRPr="00857D3D" w:rsidRDefault="004417E4" w:rsidP="004417E4">
      <w:pPr>
        <w:pStyle w:val="Nagwek1"/>
        <w:numPr>
          <w:ilvl w:val="0"/>
          <w:numId w:val="8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857D3D">
        <w:rPr>
          <w:rFonts w:ascii="Times New Roman" w:hAnsi="Times New Roman"/>
          <w:b w:val="0"/>
          <w:sz w:val="18"/>
          <w:szCs w:val="18"/>
        </w:rPr>
        <w:t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</w:t>
      </w:r>
    </w:p>
    <w:p w:rsidR="004417E4" w:rsidRPr="00857D3D" w:rsidRDefault="004417E4" w:rsidP="004417E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tabs>
          <w:tab w:val="left" w:pos="417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10</w:t>
      </w:r>
    </w:p>
    <w:p w:rsidR="004417E4" w:rsidRPr="00857D3D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Zmiana postanowień umowy może nastąpić w formie pisemnego aneksu.</w:t>
      </w:r>
    </w:p>
    <w:p w:rsidR="004417E4" w:rsidRPr="00857D3D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4417E4" w:rsidRPr="00857D3D" w:rsidRDefault="004417E4" w:rsidP="004417E4">
      <w:pPr>
        <w:numPr>
          <w:ilvl w:val="3"/>
          <w:numId w:val="9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W sprawach nie uregulowanych niniejszą Umową mają zastosowanie odpowiednie przepisy Kodeksu Cywilnego.</w:t>
      </w:r>
    </w:p>
    <w:p w:rsidR="004417E4" w:rsidRPr="00857D3D" w:rsidRDefault="004417E4" w:rsidP="004417E4">
      <w:pPr>
        <w:tabs>
          <w:tab w:val="num" w:pos="1800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>§ 11</w:t>
      </w:r>
    </w:p>
    <w:p w:rsidR="004417E4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Umowę sporządzono w 3 jednobrzmiących egzemplarzach, 2 egzemplarze  dla Zamawiającego, 1 egzemplarz dla Wykonawcy.</w:t>
      </w:r>
    </w:p>
    <w:p w:rsidR="004417E4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pStyle w:val="Nagwektabeli"/>
        <w:spacing w:line="360" w:lineRule="auto"/>
        <w:jc w:val="both"/>
        <w:rPr>
          <w:sz w:val="18"/>
          <w:szCs w:val="18"/>
        </w:rPr>
      </w:pPr>
      <w:r w:rsidRPr="00857D3D">
        <w:rPr>
          <w:sz w:val="18"/>
          <w:szCs w:val="18"/>
        </w:rPr>
        <w:t>Klauzula informacyjna z art. 13 RODO, w celu związanym z postępowaniem o udzielenie zamówienia publicznego poniżej 30 000 euro:</w:t>
      </w:r>
    </w:p>
    <w:p w:rsidR="004417E4" w:rsidRPr="00857D3D" w:rsidRDefault="004417E4" w:rsidP="00441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Na podstawie art. 13 ust. 1 i 2 Rozporządzenia Parlamentu Europejskiego  i Rady (UE) 2016/679 z 27 kwietnia 2016 r. w sprawie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</w:rPr>
        <w:t>ochrony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 osób fizycznych w związku z przetwarzaniem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 osobowych i w sprawie swobodnego przepływu takich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 oraz uchylenia dyrektywy 95/46/WE (ogólne rozporządzenie o ochronie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, RODO) informuję, że: </w:t>
      </w:r>
    </w:p>
    <w:p w:rsidR="004417E4" w:rsidRDefault="004417E4" w:rsidP="004417E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jest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Centrum Usług Wspólnych w Sandomierzu, ul. L. Cieśli 2.</w:t>
      </w:r>
    </w:p>
    <w:p w:rsidR="004417E4" w:rsidRDefault="004417E4" w:rsidP="004417E4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17E4" w:rsidRPr="00CC6528" w:rsidRDefault="004417E4" w:rsidP="004417E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Kontakt z Inspektorem Ochrony Danych możliwy jest pod adresem e-mail: </w:t>
      </w:r>
      <w:hyperlink r:id="rId5" w:history="1">
        <w:r>
          <w:rPr>
            <w:rStyle w:val="Hipercze"/>
            <w:rFonts w:ascii="Times New Roman" w:hAnsi="Times New Roman" w:cs="Times New Roman"/>
            <w:sz w:val="18"/>
            <w:szCs w:val="18"/>
            <w:lang w:eastAsia="pl-PL"/>
          </w:rPr>
          <w:t>iod@cuw.sandomierz.eu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lub pisemnie na wskazany wyżej adres siedziby administratora. </w:t>
      </w:r>
    </w:p>
    <w:p w:rsidR="004417E4" w:rsidRPr="00857D3D" w:rsidRDefault="004417E4" w:rsidP="004417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przetwarza Pani/Pana dane osobowe na pot</w:t>
      </w:r>
      <w:r w:rsidRPr="00857D3D">
        <w:rPr>
          <w:rFonts w:ascii="Times New Roman" w:eastAsia="Times New Roman" w:hAnsi="Times New Roman" w:cs="Times New Roman"/>
          <w:sz w:val="18"/>
          <w:szCs w:val="18"/>
        </w:rPr>
        <w:t>rzeby prowadzonego postępowania w trybie zapytania ofertoweg</w:t>
      </w:r>
      <w:r>
        <w:rPr>
          <w:rFonts w:ascii="Times New Roman" w:eastAsia="Times New Roman" w:hAnsi="Times New Roman" w:cs="Times New Roman"/>
          <w:sz w:val="18"/>
          <w:szCs w:val="18"/>
        </w:rPr>
        <w:t>o: „</w:t>
      </w:r>
      <w:r w:rsidRPr="00857D3D">
        <w:rPr>
          <w:rFonts w:ascii="Times New Roman" w:hAnsi="Times New Roman" w:cs="Times New Roman"/>
          <w:b/>
          <w:sz w:val="18"/>
          <w:szCs w:val="18"/>
        </w:rPr>
        <w:t xml:space="preserve">Dostawa artykułów higienicznych i środków czystości na 2020 rok. </w:t>
      </w:r>
      <w:r w:rsidRPr="00857D3D">
        <w:rPr>
          <w:rFonts w:ascii="Times New Roman" w:hAnsi="Times New Roman" w:cs="Times New Roman"/>
          <w:b/>
          <w:i/>
          <w:sz w:val="18"/>
          <w:szCs w:val="18"/>
        </w:rPr>
        <w:t>(oznaczenie sprawy:</w:t>
      </w:r>
      <w:r w:rsidRPr="00857D3D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CUW.26.6.2019.AB</w:t>
      </w:r>
      <w:r w:rsidRPr="00857D3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”</w:t>
      </w:r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57D3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rozpatrzenia złożonej przez Panią/Pana oferty</w:t>
      </w:r>
      <w:r w:rsidRPr="00857D3D">
        <w:rPr>
          <w:rFonts w:ascii="Times New Roman" w:hAnsi="Times New Roman" w:cs="Times New Roman"/>
          <w:sz w:val="18"/>
          <w:szCs w:val="18"/>
        </w:rPr>
        <w:t xml:space="preserve"> </w:t>
      </w: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ewentualnego zawarcia umowy. </w:t>
      </w:r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Podstawą przetwarzania Pani/Pana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</w:rPr>
        <w:t xml:space="preserve"> osobowych będzie art. 6 ust. 1 lit. b i c RODO </w:t>
      </w:r>
      <w:r w:rsidRPr="00857D3D">
        <w:rPr>
          <w:rFonts w:ascii="Times New Roman" w:hAnsi="Times New Roman" w:cs="Times New Roman"/>
          <w:sz w:val="18"/>
          <w:szCs w:val="18"/>
        </w:rPr>
        <w:t>tj. przetwarzanie jest niezbędne do wykonania umowy lub do podjęcia działań przed jej zawarciem oraz w związku z art.43 i 44 ustawy o finansach publicznych w celu związanym z postępowaniem o udzielenie zamówienia publicznego poniżej 30 000 euro.</w:t>
      </w:r>
    </w:p>
    <w:p w:rsidR="004417E4" w:rsidRPr="00857D3D" w:rsidRDefault="004417E4" w:rsidP="004417E4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lastRenderedPageBreak/>
        <w:t xml:space="preserve">W szczególnych sytuacjach możemy przekazać/powierzyć Pani/Pana dane innym podmiotom. Podstawą przekazania/powierzenia </w:t>
      </w:r>
      <w:proofErr w:type="spellStart"/>
      <w:r w:rsidRPr="00857D3D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są przepisy prawa  lub właściwie skonstruowane, zapewniające bezpieczeństwo danym osobowym, umowy powierzenia przetwarzania.</w:t>
      </w:r>
    </w:p>
    <w:p w:rsidR="004417E4" w:rsidRPr="00857D3D" w:rsidRDefault="004417E4" w:rsidP="004417E4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hAnsi="Times New Roman" w:cs="Times New Roman"/>
          <w:sz w:val="18"/>
          <w:szCs w:val="18"/>
        </w:rPr>
        <w:t>Pani/Pana dane osobowe będą przechowywane przez okres niezbędny do realizacji celów określonych w postępowaniu o udzielenie zamówienia, a po tym czasie przez okres oraz w zakresie wymaganym przez przepisy powszechnie obowiązującego prawa.</w:t>
      </w:r>
    </w:p>
    <w:p w:rsidR="004417E4" w:rsidRPr="00857D3D" w:rsidRDefault="004417E4" w:rsidP="004417E4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Podanie przez Panią/Pana </w:t>
      </w:r>
      <w:proofErr w:type="spellStart"/>
      <w:r w:rsidRPr="00857D3D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osobowych jest obowiązkowe. W przypadku niepodania </w:t>
      </w:r>
      <w:proofErr w:type="spellStart"/>
      <w:r w:rsidRPr="00857D3D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857D3D">
        <w:rPr>
          <w:rFonts w:ascii="Times New Roman" w:hAnsi="Times New Roman" w:cs="Times New Roman"/>
          <w:sz w:val="18"/>
          <w:szCs w:val="18"/>
        </w:rPr>
        <w:t xml:space="preserve"> nie będzie możliwy udział w postępowaniu o udzielenia zamówienia poniżej 30 000 euro. </w:t>
      </w: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jest warunkiem ważności oferty i ewentualnego zawarcia umowy. </w:t>
      </w:r>
    </w:p>
    <w:p w:rsidR="004417E4" w:rsidRPr="00857D3D" w:rsidRDefault="004417E4" w:rsidP="004417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Pani/Pan:</w:t>
      </w:r>
    </w:p>
    <w:p w:rsidR="004417E4" w:rsidRPr="00857D3D" w:rsidRDefault="004417E4" w:rsidP="004417E4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17E4" w:rsidRPr="00857D3D" w:rsidRDefault="004417E4" w:rsidP="004417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art.15 RODO prawo dostępu do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Pani/Pana dotyczących;</w:t>
      </w:r>
    </w:p>
    <w:p w:rsidR="004417E4" w:rsidRPr="00857D3D" w:rsidRDefault="004417E4" w:rsidP="004417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art.16 RODO prawo do sprostowania Pani/Pana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osobowych*;</w:t>
      </w:r>
    </w:p>
    <w:p w:rsidR="004417E4" w:rsidRPr="00857D3D" w:rsidRDefault="004417E4" w:rsidP="004417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art.18 RODO prawo żądania od administratora ograniczenia przetwarzania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z zastrzeżeniem przypadków, o których mowa w art.18 ust.2 RODO**;</w:t>
      </w:r>
    </w:p>
    <w:p w:rsidR="004417E4" w:rsidRPr="00857D3D" w:rsidRDefault="004417E4" w:rsidP="004417E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wniesienia skargi do Prezesa Urzędu Ochrony Danych Osobowych, 00-193 Warszawa, ul. Stawki 2, gdy uzna Pani/Pan, że przetwarzanie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Pani/Pana dotyczących narusza przepisy RODO;</w:t>
      </w:r>
    </w:p>
    <w:p w:rsidR="004417E4" w:rsidRPr="00857D3D" w:rsidRDefault="004417E4" w:rsidP="004417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4417E4" w:rsidRPr="00857D3D" w:rsidRDefault="004417E4" w:rsidP="004417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przysługuje Pani/Panu;</w:t>
      </w:r>
    </w:p>
    <w:p w:rsidR="004417E4" w:rsidRPr="00857D3D" w:rsidRDefault="004417E4" w:rsidP="004417E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art.17 ust. 3 lit. b, d lub e RODO prawo do usunięcia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osobowych;</w:t>
      </w:r>
    </w:p>
    <w:p w:rsidR="004417E4" w:rsidRPr="00857D3D" w:rsidRDefault="004417E4" w:rsidP="004417E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przenoszenia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osobowych, o których mowa w art.20 RODO;</w:t>
      </w:r>
    </w:p>
    <w:p w:rsidR="004417E4" w:rsidRPr="00C7606E" w:rsidRDefault="004417E4" w:rsidP="004417E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art.21 RODO prawo sprzeciwu, wobec przetwarzania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osobowych, gdyż podstawą prawną przetwarzania Pani/Pana </w:t>
      </w:r>
      <w:proofErr w:type="spellStart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>danych</w:t>
      </w:r>
      <w:proofErr w:type="spellEnd"/>
      <w:r w:rsidRPr="00857D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jest art.6 ust.1 lit. c oraz lit. b RODO.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57D3D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1. Formularz oferty,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>2. Formularz asortymentowo-cenowy.</w:t>
      </w: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ZAMAWIAJĄCY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57D3D">
        <w:rPr>
          <w:rFonts w:ascii="Times New Roman" w:hAnsi="Times New Roman" w:cs="Times New Roman"/>
          <w:sz w:val="18"/>
          <w:szCs w:val="18"/>
        </w:rPr>
        <w:t xml:space="preserve">    WYKONAWCA</w:t>
      </w: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7D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17E4" w:rsidRPr="00857D3D" w:rsidRDefault="004417E4" w:rsidP="004417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7D3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7D3D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                                                                     </w:t>
      </w:r>
    </w:p>
    <w:p w:rsidR="004417E4" w:rsidRPr="00857D3D" w:rsidRDefault="004417E4" w:rsidP="004417E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17E4" w:rsidRPr="00857D3D" w:rsidRDefault="004417E4" w:rsidP="004417E4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417E4" w:rsidRPr="00857D3D" w:rsidRDefault="004417E4" w:rsidP="004417E4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417E4" w:rsidRPr="00857D3D" w:rsidRDefault="004417E4" w:rsidP="004417E4">
      <w:pPr>
        <w:pStyle w:val="Nagwektabeli"/>
        <w:spacing w:line="360" w:lineRule="auto"/>
        <w:jc w:val="both"/>
        <w:rPr>
          <w:sz w:val="18"/>
          <w:szCs w:val="18"/>
        </w:rPr>
      </w:pPr>
    </w:p>
    <w:p w:rsidR="004417E4" w:rsidRPr="00857D3D" w:rsidRDefault="004417E4" w:rsidP="004417E4">
      <w:pPr>
        <w:pStyle w:val="Nagwektabeli"/>
        <w:spacing w:line="360" w:lineRule="auto"/>
        <w:jc w:val="both"/>
        <w:rPr>
          <w:sz w:val="18"/>
          <w:szCs w:val="18"/>
        </w:rPr>
      </w:pPr>
    </w:p>
    <w:p w:rsidR="004417E4" w:rsidRPr="00857D3D" w:rsidRDefault="004417E4" w:rsidP="004417E4">
      <w:pPr>
        <w:rPr>
          <w:rFonts w:ascii="Times New Roman" w:hAnsi="Times New Roman" w:cs="Times New Roman"/>
          <w:sz w:val="18"/>
          <w:szCs w:val="18"/>
        </w:rPr>
      </w:pPr>
    </w:p>
    <w:p w:rsidR="004417E4" w:rsidRPr="00FF32AE" w:rsidRDefault="004417E4" w:rsidP="004417E4">
      <w:pPr>
        <w:tabs>
          <w:tab w:val="left" w:pos="975"/>
        </w:tabs>
        <w:rPr>
          <w:rFonts w:ascii="Times New Roman" w:hAnsi="Times New Roman" w:cs="Times New Roman"/>
          <w:i/>
          <w:sz w:val="14"/>
          <w:szCs w:val="16"/>
        </w:rPr>
      </w:pPr>
      <w:r w:rsidRPr="00FF32AE">
        <w:rPr>
          <w:rFonts w:ascii="Times New Roman" w:hAnsi="Times New Roman" w:cs="Times New Roman"/>
          <w:i/>
          <w:sz w:val="14"/>
          <w:szCs w:val="16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F32AE">
        <w:rPr>
          <w:rFonts w:ascii="Times New Roman" w:hAnsi="Times New Roman" w:cs="Times New Roman"/>
          <w:i/>
          <w:sz w:val="14"/>
          <w:szCs w:val="16"/>
        </w:rPr>
        <w:t>Pzp</w:t>
      </w:r>
      <w:proofErr w:type="spellEnd"/>
      <w:r w:rsidRPr="00FF32AE">
        <w:rPr>
          <w:rFonts w:ascii="Times New Roman" w:hAnsi="Times New Roman" w:cs="Times New Roman"/>
          <w:i/>
          <w:sz w:val="14"/>
          <w:szCs w:val="16"/>
        </w:rPr>
        <w:t xml:space="preserve"> oraz nie może naruszać integralności protokołu oraz jego załączników.</w:t>
      </w:r>
    </w:p>
    <w:p w:rsidR="004417E4" w:rsidRPr="00FF32AE" w:rsidRDefault="004417E4" w:rsidP="004417E4">
      <w:pPr>
        <w:tabs>
          <w:tab w:val="left" w:pos="975"/>
        </w:tabs>
        <w:rPr>
          <w:rFonts w:ascii="Times New Roman" w:hAnsi="Times New Roman" w:cs="Times New Roman"/>
          <w:i/>
          <w:sz w:val="14"/>
          <w:szCs w:val="16"/>
        </w:rPr>
      </w:pPr>
      <w:r w:rsidRPr="00FF32AE">
        <w:rPr>
          <w:rFonts w:ascii="Times New Roman" w:hAnsi="Times New Roman" w:cs="Times New Roman"/>
          <w:i/>
          <w:sz w:val="14"/>
          <w:szCs w:val="16"/>
        </w:rPr>
        <w:t xml:space="preserve">**Wyjaśnienie: Prawo do ograniczenia przetwarzania nie ma zastosowania w odniesieniu do przechowywania, w celu zapewnienia korzystania ze środków </w:t>
      </w:r>
      <w:proofErr w:type="spellStart"/>
      <w:r w:rsidRPr="00FF32AE">
        <w:rPr>
          <w:rFonts w:ascii="Times New Roman" w:hAnsi="Times New Roman" w:cs="Times New Roman"/>
          <w:i/>
          <w:sz w:val="14"/>
          <w:szCs w:val="16"/>
        </w:rPr>
        <w:t>ochrony</w:t>
      </w:r>
      <w:proofErr w:type="spellEnd"/>
      <w:r w:rsidRPr="00FF32AE">
        <w:rPr>
          <w:rFonts w:ascii="Times New Roman" w:hAnsi="Times New Roman" w:cs="Times New Roman"/>
          <w:i/>
          <w:sz w:val="14"/>
          <w:szCs w:val="16"/>
        </w:rPr>
        <w:t xml:space="preserve"> prawnej lub w celu </w:t>
      </w:r>
      <w:proofErr w:type="spellStart"/>
      <w:r w:rsidRPr="00FF32AE">
        <w:rPr>
          <w:rFonts w:ascii="Times New Roman" w:hAnsi="Times New Roman" w:cs="Times New Roman"/>
          <w:i/>
          <w:sz w:val="14"/>
          <w:szCs w:val="16"/>
        </w:rPr>
        <w:t>ochrony</w:t>
      </w:r>
      <w:proofErr w:type="spellEnd"/>
      <w:r w:rsidRPr="00FF32AE">
        <w:rPr>
          <w:rFonts w:ascii="Times New Roman" w:hAnsi="Times New Roman" w:cs="Times New Roman"/>
          <w:i/>
          <w:sz w:val="14"/>
          <w:szCs w:val="16"/>
        </w:rPr>
        <w:t xml:space="preserve"> praw innej osoby fizycznej lub prawnej, lub z uwagi na ważne względy interesu publicznego Unii  Europejskiej lub państwa członkowskiego.</w:t>
      </w:r>
    </w:p>
    <w:p w:rsidR="00E97EE8" w:rsidRDefault="00E97EE8"/>
    <w:sectPr w:rsidR="00E97EE8" w:rsidSect="00E9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45BDF"/>
    <w:multiLevelType w:val="hybridMultilevel"/>
    <w:tmpl w:val="F7784BF4"/>
    <w:lvl w:ilvl="0" w:tplc="204C5C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94431"/>
    <w:multiLevelType w:val="hybridMultilevel"/>
    <w:tmpl w:val="130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17E4"/>
    <w:rsid w:val="004417E4"/>
    <w:rsid w:val="00815981"/>
    <w:rsid w:val="00A8568D"/>
    <w:rsid w:val="00B365B2"/>
    <w:rsid w:val="00C56D05"/>
    <w:rsid w:val="00C85398"/>
    <w:rsid w:val="00E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E4"/>
  </w:style>
  <w:style w:type="paragraph" w:styleId="Nagwek1">
    <w:name w:val="heading 1"/>
    <w:basedOn w:val="Normalny"/>
    <w:next w:val="Normalny"/>
    <w:link w:val="Nagwek1Znak"/>
    <w:uiPriority w:val="9"/>
    <w:qFormat/>
    <w:rsid w:val="004417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7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417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17E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7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7E4"/>
  </w:style>
  <w:style w:type="paragraph" w:styleId="Tytu">
    <w:name w:val="Title"/>
    <w:basedOn w:val="Normalny"/>
    <w:link w:val="TytuZnak"/>
    <w:qFormat/>
    <w:rsid w:val="004417E4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417E4"/>
    <w:rPr>
      <w:rFonts w:ascii="Arial" w:eastAsia="Times New Roman" w:hAnsi="Arial" w:cs="Times New Roman"/>
      <w:b/>
      <w:bCs/>
      <w:sz w:val="28"/>
    </w:rPr>
  </w:style>
  <w:style w:type="paragraph" w:customStyle="1" w:styleId="Nagwektabeli">
    <w:name w:val="Nagłówek tabeli"/>
    <w:basedOn w:val="Normalny"/>
    <w:rsid w:val="004417E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sandomier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5</cp:revision>
  <cp:lastPrinted>2019-11-19T10:25:00Z</cp:lastPrinted>
  <dcterms:created xsi:type="dcterms:W3CDTF">2019-11-19T08:31:00Z</dcterms:created>
  <dcterms:modified xsi:type="dcterms:W3CDTF">2019-11-19T10:25:00Z</dcterms:modified>
</cp:coreProperties>
</file>