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4" w:rsidRPr="00EA026E" w:rsidRDefault="004417E4" w:rsidP="004E4753">
      <w:pPr>
        <w:pStyle w:val="Tytu"/>
        <w:spacing w:after="0" w:line="360" w:lineRule="auto"/>
        <w:jc w:val="right"/>
        <w:rPr>
          <w:rFonts w:ascii="Times New Roman" w:hAnsi="Times New Roman"/>
          <w:b w:val="0"/>
          <w:i/>
          <w:sz w:val="22"/>
        </w:rPr>
      </w:pPr>
      <w:r w:rsidRPr="00EA026E">
        <w:rPr>
          <w:rFonts w:ascii="Times New Roman" w:hAnsi="Times New Roman"/>
          <w:b w:val="0"/>
          <w:i/>
          <w:sz w:val="22"/>
        </w:rPr>
        <w:t xml:space="preserve">Załącznik nr 3 </w:t>
      </w:r>
    </w:p>
    <w:p w:rsidR="004417E4" w:rsidRPr="00EA026E" w:rsidRDefault="004417E4" w:rsidP="004417E4">
      <w:pPr>
        <w:pStyle w:val="Tytu"/>
        <w:tabs>
          <w:tab w:val="right" w:pos="9072"/>
        </w:tabs>
        <w:spacing w:after="0" w:line="360" w:lineRule="auto"/>
        <w:rPr>
          <w:rFonts w:ascii="Times New Roman" w:hAnsi="Times New Roman"/>
          <w:b w:val="0"/>
          <w:i/>
          <w:sz w:val="22"/>
        </w:rPr>
      </w:pPr>
      <w:r w:rsidRPr="00EA026E">
        <w:rPr>
          <w:rFonts w:ascii="Times New Roman" w:hAnsi="Times New Roman"/>
          <w:sz w:val="22"/>
        </w:rPr>
        <w:t>UMOWA</w:t>
      </w:r>
    </w:p>
    <w:p w:rsidR="004417E4" w:rsidRPr="00EA026E" w:rsidRDefault="004417E4" w:rsidP="004417E4">
      <w:pPr>
        <w:pStyle w:val="Tytu"/>
        <w:spacing w:after="0" w:line="360" w:lineRule="auto"/>
        <w:rPr>
          <w:rFonts w:ascii="Times New Roman" w:hAnsi="Times New Roman"/>
          <w:sz w:val="22"/>
        </w:rPr>
      </w:pPr>
      <w:r w:rsidRPr="00EA026E">
        <w:rPr>
          <w:rFonts w:ascii="Times New Roman" w:hAnsi="Times New Roman"/>
          <w:sz w:val="22"/>
        </w:rPr>
        <w:t>– wzór</w:t>
      </w:r>
    </w:p>
    <w:p w:rsidR="004417E4" w:rsidRPr="00EA026E" w:rsidRDefault="004417E4" w:rsidP="004417E4">
      <w:pPr>
        <w:pStyle w:val="Tytu"/>
        <w:spacing w:after="0" w:line="360" w:lineRule="auto"/>
        <w:jc w:val="both"/>
        <w:rPr>
          <w:rFonts w:ascii="Times New Roman" w:hAnsi="Times New Roman"/>
          <w:sz w:val="22"/>
        </w:rPr>
      </w:pP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zawarta w dniu ….................. 2020r. w Sandomierzu pomiędzy:</w:t>
      </w: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Gminą Sandomierz Pl. Poniatowskiego 3, 27-600 Sandomierz NIP 864-17-51-939 którą reprezentuje  Dyrektor…………………………………………... na podstawie pełnomocnictwa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zwanym dalej „Zamawiającym”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a ………………………………………………………………………………………, reprezentowanym przez: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……………………..……………………………………..…...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zwanym dalej „Wykonawcą”</w:t>
      </w: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Niniejsza umowa została zawarta po przeprowadzeniu zapytania ofertowego na zamówienie:</w:t>
      </w: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  <w:b/>
          <w:i/>
        </w:rPr>
        <w:t>„Dostawa artykułów higienicznych</w:t>
      </w:r>
      <w:r w:rsidR="00F16C23">
        <w:rPr>
          <w:rFonts w:ascii="Times New Roman" w:hAnsi="Times New Roman" w:cs="Times New Roman"/>
          <w:b/>
          <w:i/>
        </w:rPr>
        <w:t xml:space="preserve"> i środków czystości na 2021</w:t>
      </w:r>
      <w:r w:rsidRPr="00EA026E">
        <w:rPr>
          <w:rFonts w:ascii="Times New Roman" w:hAnsi="Times New Roman" w:cs="Times New Roman"/>
          <w:b/>
          <w:i/>
        </w:rPr>
        <w:t xml:space="preserve"> rok</w:t>
      </w:r>
      <w:r w:rsidRPr="00EA026E">
        <w:rPr>
          <w:rFonts w:ascii="Times New Roman" w:hAnsi="Times New Roman" w:cs="Times New Roman"/>
        </w:rPr>
        <w:t xml:space="preserve">”. 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1</w:t>
      </w:r>
    </w:p>
    <w:p w:rsidR="004417E4" w:rsidRPr="00EA026E" w:rsidRDefault="004417E4" w:rsidP="004417E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Przedmiotem umowy jest systematyczna, częściowa dostawa artykułów higienicznych i środków czystości wymienionych w formularzu asortymentowo – cenowym, który wraz z formularzem oferty, stanowią integralną część umowy.</w:t>
      </w:r>
    </w:p>
    <w:p w:rsidR="004417E4" w:rsidRPr="00EA026E" w:rsidRDefault="004417E4" w:rsidP="004417E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oświadcza, że przedmiot umowy określony w ust. 1 spełnia wszystkie wymag</w:t>
      </w:r>
      <w:r w:rsidR="00DA1BA6">
        <w:rPr>
          <w:rFonts w:ascii="Times New Roman" w:hAnsi="Times New Roman"/>
          <w:b w:val="0"/>
          <w:sz w:val="22"/>
          <w:szCs w:val="22"/>
        </w:rPr>
        <w:t>ania Zamawiającego określone w z</w:t>
      </w:r>
      <w:r w:rsidRPr="00EA026E">
        <w:rPr>
          <w:rFonts w:ascii="Times New Roman" w:hAnsi="Times New Roman"/>
          <w:b w:val="0"/>
          <w:sz w:val="22"/>
          <w:szCs w:val="22"/>
        </w:rPr>
        <w:t>apytaniu ofertowym.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2</w:t>
      </w:r>
    </w:p>
    <w:p w:rsidR="004417E4" w:rsidRPr="00EA026E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>Umowa będzie rea</w:t>
      </w:r>
      <w:r w:rsidR="00193702" w:rsidRPr="00EA026E">
        <w:rPr>
          <w:rFonts w:ascii="Times New Roman" w:hAnsi="Times New Roman" w:cs="Times New Roman"/>
          <w:b/>
        </w:rPr>
        <w:t>lizowana w okresie od 01.01.2021</w:t>
      </w:r>
      <w:r w:rsidRPr="00EA026E">
        <w:rPr>
          <w:rFonts w:ascii="Times New Roman" w:hAnsi="Times New Roman" w:cs="Times New Roman"/>
          <w:b/>
        </w:rPr>
        <w:t xml:space="preserve"> do </w:t>
      </w:r>
      <w:r w:rsidR="00193702" w:rsidRPr="00EA026E">
        <w:rPr>
          <w:rFonts w:ascii="Times New Roman" w:hAnsi="Times New Roman" w:cs="Times New Roman"/>
          <w:b/>
        </w:rPr>
        <w:t>31.12.2021</w:t>
      </w:r>
      <w:r w:rsidRPr="00EA026E">
        <w:rPr>
          <w:rFonts w:ascii="Times New Roman" w:hAnsi="Times New Roman" w:cs="Times New Roman"/>
          <w:b/>
        </w:rPr>
        <w:t xml:space="preserve"> r.</w:t>
      </w:r>
    </w:p>
    <w:p w:rsidR="004417E4" w:rsidRPr="00EA026E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Po upływie okresu realizacji umowy, mimo nie wyczerpania maksymalnej wartości  zamówienia określonego umową, umowa wygasa.</w:t>
      </w:r>
    </w:p>
    <w:p w:rsidR="004417E4" w:rsidRPr="00EA026E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Wykonawcy nie przysługują roszczenia o realizację całości przedmiotu zamówienia jeżeli potrzeby Zamawiającego w tym zakresie będą mniejsz</w:t>
      </w:r>
      <w:r w:rsidR="00DA1BA6">
        <w:rPr>
          <w:rFonts w:ascii="Times New Roman" w:hAnsi="Times New Roman" w:cs="Times New Roman"/>
        </w:rPr>
        <w:t>e. Ilość artykułów wskazanych w </w:t>
      </w:r>
      <w:r w:rsidRPr="00EA026E">
        <w:rPr>
          <w:rFonts w:ascii="Times New Roman" w:hAnsi="Times New Roman" w:cs="Times New Roman"/>
        </w:rPr>
        <w:t>formularzu asortymentowo-cenowym stanowi jedynie orientacyjną ilość towaru jaki w okresie obowiązywania umowy może zamawiać Zamawiający.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3</w:t>
      </w:r>
    </w:p>
    <w:p w:rsidR="004417E4" w:rsidRPr="00EA026E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</w:rPr>
        <w:t>Dostawy będą realizowane partiami na podstawie jednostkowych zamówień składanych telefonicznie lub</w:t>
      </w:r>
      <w:r w:rsidR="00193702" w:rsidRPr="00EA026E">
        <w:rPr>
          <w:rFonts w:ascii="Times New Roman" w:hAnsi="Times New Roman" w:cs="Times New Roman"/>
          <w:b/>
          <w:bCs/>
        </w:rPr>
        <w:t> </w:t>
      </w:r>
      <w:r w:rsidRPr="00EA026E">
        <w:rPr>
          <w:rFonts w:ascii="Times New Roman" w:hAnsi="Times New Roman" w:cs="Times New Roman"/>
        </w:rPr>
        <w:t>e-mailem sukcesywnie, w zależności od potrzeb Zamawiającego.</w:t>
      </w:r>
    </w:p>
    <w:p w:rsidR="004417E4" w:rsidRPr="00EA026E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</w:rPr>
        <w:lastRenderedPageBreak/>
        <w:t xml:space="preserve">Przedmiot umowy objęty jednostkowym zamówieniem Wykonawca zobowiązuje się dostarczyć </w:t>
      </w:r>
      <w:r w:rsidR="00193702" w:rsidRPr="00EA026E">
        <w:rPr>
          <w:rFonts w:ascii="Times New Roman" w:hAnsi="Times New Roman" w:cs="Times New Roman"/>
        </w:rPr>
        <w:t xml:space="preserve">do jednostki </w:t>
      </w:r>
      <w:r w:rsidRPr="00EA026E">
        <w:rPr>
          <w:rFonts w:ascii="Times New Roman" w:hAnsi="Times New Roman" w:cs="Times New Roman"/>
        </w:rPr>
        <w:t>na swój koszt i ryzyko w ciągu maksymalnie 2 dni roboczych od dnia złożenia zamówienia.</w:t>
      </w:r>
    </w:p>
    <w:p w:rsidR="004417E4" w:rsidRPr="00EA026E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</w:rPr>
        <w:t>Zamówione artykuły winny być dostarczone w nienaruszalnych opakowaniach fabrycznych.</w:t>
      </w:r>
    </w:p>
    <w:p w:rsidR="004417E4" w:rsidRPr="00EA026E" w:rsidRDefault="004417E4" w:rsidP="0019370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4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zobowiązuje się do dostawy Zamawiającemu przedmiotu umowy, na podstawie jednost</w:t>
      </w:r>
      <w:r w:rsidR="00B365B2" w:rsidRPr="00EA026E">
        <w:rPr>
          <w:rFonts w:ascii="Times New Roman" w:hAnsi="Times New Roman" w:cs="Times New Roman"/>
        </w:rPr>
        <w:t xml:space="preserve">kowych zamówień, </w:t>
      </w:r>
      <w:r w:rsidRPr="00EA026E">
        <w:rPr>
          <w:rFonts w:ascii="Times New Roman" w:hAnsi="Times New Roman" w:cs="Times New Roman"/>
        </w:rPr>
        <w:t xml:space="preserve">po cenie wymienionej w formularzu asortymentowo-cenowym złożonym </w:t>
      </w:r>
      <w:r w:rsidR="00C85398" w:rsidRPr="00EA026E">
        <w:rPr>
          <w:rFonts w:ascii="Times New Roman" w:hAnsi="Times New Roman" w:cs="Times New Roman"/>
        </w:rPr>
        <w:t>p</w:t>
      </w:r>
      <w:r w:rsidR="00193702" w:rsidRPr="00EA026E">
        <w:rPr>
          <w:rFonts w:ascii="Times New Roman" w:hAnsi="Times New Roman" w:cs="Times New Roman"/>
        </w:rPr>
        <w:t>rzez Wykonawcę w ramach oferty.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Ogólną wartość niniejszej umowy ustala się na kwotę:</w:t>
      </w:r>
    </w:p>
    <w:p w:rsidR="004417E4" w:rsidRPr="00EA026E" w:rsidRDefault="004417E4" w:rsidP="004417E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…………………….       brutto (słownie:  ………)</w:t>
      </w:r>
    </w:p>
    <w:p w:rsidR="004417E4" w:rsidRPr="00EA026E" w:rsidRDefault="004417E4" w:rsidP="004417E4">
      <w:pPr>
        <w:spacing w:after="0" w:line="360" w:lineRule="auto"/>
        <w:ind w:left="700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…………………….       netto  (słownie:  ………), </w:t>
      </w:r>
      <w:proofErr w:type="spellStart"/>
      <w:r w:rsidRPr="00EA026E">
        <w:rPr>
          <w:rFonts w:ascii="Times New Roman" w:hAnsi="Times New Roman" w:cs="Times New Roman"/>
        </w:rPr>
        <w:t>tj</w:t>
      </w:r>
      <w:proofErr w:type="spellEnd"/>
      <w:r w:rsidRPr="00EA026E">
        <w:rPr>
          <w:rFonts w:ascii="Times New Roman" w:hAnsi="Times New Roman" w:cs="Times New Roman"/>
        </w:rPr>
        <w:t xml:space="preserve"> ……………Euro</w:t>
      </w:r>
    </w:p>
    <w:p w:rsidR="004417E4" w:rsidRPr="00EA026E" w:rsidRDefault="004417E4" w:rsidP="004417E4">
      <w:pPr>
        <w:spacing w:after="0" w:line="360" w:lineRule="auto"/>
        <w:ind w:left="700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kwota VAT (wg stawki ..... %):  ...........................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Ceny jednostkowe brutto zawierają wszelkie koszty, podatki i opłaty związane z dostawą przedmiotu umowy.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Stałość cen jednostkowych brutto ustala się na cały okres obowiązywania umowy.</w:t>
      </w:r>
    </w:p>
    <w:p w:rsidR="004417E4" w:rsidRPr="00EA026E" w:rsidRDefault="004417E4" w:rsidP="004417E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5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Zapłata nastąpi w formie przelewu na rachunek wskazany na fakturze w terminie 14 dni od daty otrzymania przez Zamawiającego prawidłowo wystawionej faktury.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Faktura zostanie wystawiona na podstawie </w:t>
      </w:r>
      <w:proofErr w:type="spellStart"/>
      <w:r w:rsidRPr="00EA026E">
        <w:rPr>
          <w:rFonts w:ascii="Times New Roman" w:hAnsi="Times New Roman" w:cs="Times New Roman"/>
        </w:rPr>
        <w:t>danych</w:t>
      </w:r>
      <w:proofErr w:type="spellEnd"/>
      <w:r w:rsidRPr="00EA026E">
        <w:rPr>
          <w:rFonts w:ascii="Times New Roman" w:hAnsi="Times New Roman" w:cs="Times New Roman"/>
        </w:rPr>
        <w:t>: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</w:rPr>
        <w:t xml:space="preserve"> </w:t>
      </w:r>
      <w:r w:rsidRPr="00EA026E">
        <w:rPr>
          <w:rFonts w:ascii="Times New Roman" w:hAnsi="Times New Roman" w:cs="Times New Roman"/>
          <w:b/>
        </w:rPr>
        <w:t>Nabywca – Gmina Sandomierz,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 xml:space="preserve"> Pl. Poniatowskiego 3, 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 xml:space="preserve">27-600 Sandomierz, 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 xml:space="preserve">NIP 864-17-51-939, 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>Odbiorca - ……………………………………………………………………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wystawi fakturę po dokonaniu przez Zamawiającego odbioru towaru wolnego od wad.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417E4" w:rsidRPr="00EA026E" w:rsidRDefault="00193702" w:rsidP="004417E4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EA026E">
        <w:rPr>
          <w:rFonts w:ascii="Times New Roman" w:hAnsi="Times New Roman"/>
          <w:sz w:val="22"/>
          <w:szCs w:val="22"/>
        </w:rPr>
        <w:t>§6</w:t>
      </w:r>
    </w:p>
    <w:p w:rsidR="004417E4" w:rsidRPr="00EA026E" w:rsidRDefault="004417E4" w:rsidP="00EA026E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EA026E">
        <w:rPr>
          <w:rFonts w:ascii="Times New Roman" w:hAnsi="Times New Roman" w:cs="Times New Roman"/>
        </w:rPr>
        <w:t xml:space="preserve">1.  </w:t>
      </w:r>
      <w:r w:rsidRPr="00EA026E">
        <w:rPr>
          <w:rFonts w:ascii="Times New Roman" w:eastAsia="Calibri" w:hAnsi="Times New Roman" w:cs="Times New Roman"/>
          <w:kern w:val="1"/>
          <w:lang w:eastAsia="ar-SA"/>
        </w:rPr>
        <w:t>W przypadku, gdy Wykonawca nie realizuje jednostkowego zamówienia w terminie</w:t>
      </w:r>
      <w:r w:rsidRPr="00EA026E">
        <w:rPr>
          <w:rFonts w:ascii="Times New Roman" w:eastAsia="Calibri" w:hAnsi="Times New Roman" w:cs="Times New Roman"/>
          <w:color w:val="FF6600"/>
          <w:kern w:val="1"/>
          <w:lang w:eastAsia="ar-SA"/>
        </w:rPr>
        <w:t xml:space="preserve"> </w:t>
      </w:r>
      <w:r w:rsidRPr="00EA026E">
        <w:rPr>
          <w:rFonts w:ascii="Times New Roman" w:eastAsia="Calibri" w:hAnsi="Times New Roman" w:cs="Times New Roman"/>
          <w:kern w:val="1"/>
          <w:lang w:eastAsia="ar-SA"/>
        </w:rPr>
        <w:t xml:space="preserve"> lub nie uzupełnia braków ilościowych albo nie dokonuje wymiany towaru wadliwego</w:t>
      </w:r>
      <w:r w:rsidR="00EA026E">
        <w:rPr>
          <w:rFonts w:ascii="Times New Roman" w:eastAsia="Calibri" w:hAnsi="Times New Roman" w:cs="Times New Roman"/>
          <w:kern w:val="1"/>
          <w:lang w:eastAsia="ar-SA"/>
        </w:rPr>
        <w:t xml:space="preserve"> na towar wolny od wad, zapłaci Zamawiającemu karę umowną </w:t>
      </w:r>
      <w:r w:rsidRPr="00EA026E">
        <w:rPr>
          <w:rFonts w:ascii="Times New Roman" w:eastAsia="Calibri" w:hAnsi="Times New Roman" w:cs="Times New Roman"/>
          <w:kern w:val="1"/>
          <w:lang w:eastAsia="ar-SA"/>
        </w:rPr>
        <w:t>w wysokości 0,2% jednostkowego zamówienia brutto za każdy dzień zwłoki w dostawie.</w:t>
      </w:r>
    </w:p>
    <w:p w:rsidR="004417E4" w:rsidRPr="00EA026E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EA026E">
        <w:rPr>
          <w:rFonts w:ascii="Times New Roman" w:eastAsia="Calibri" w:hAnsi="Times New Roman" w:cs="Times New Roman"/>
          <w:kern w:val="1"/>
          <w:lang w:eastAsia="ar-SA"/>
        </w:rPr>
        <w:lastRenderedPageBreak/>
        <w:t>2.     Wykonawca zapłaci  Zamawiającemu  karę umowną w wysokości 10% ogólnej wartości brutto umowy, o której mowa w § 4 ust. 2, jeżeli z przyczyn leżących po stronie Wykonawcy Zamawiający odstąpi od umowy przed upływem terminu na który umowa została zawarta.</w:t>
      </w:r>
    </w:p>
    <w:p w:rsidR="004417E4" w:rsidRPr="00EA026E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EA026E">
        <w:rPr>
          <w:rFonts w:ascii="Times New Roman" w:eastAsia="Calibri" w:hAnsi="Times New Roman" w:cs="Times New Roman"/>
          <w:kern w:val="1"/>
          <w:lang w:eastAsia="ar-SA"/>
        </w:rPr>
        <w:t xml:space="preserve">3.    </w:t>
      </w:r>
      <w:r w:rsidRPr="00EA026E">
        <w:rPr>
          <w:rFonts w:ascii="Times New Roman" w:eastAsia="Calibri" w:hAnsi="Times New Roman" w:cs="Times New Roman"/>
          <w:bCs/>
          <w:kern w:val="1"/>
          <w:lang w:eastAsia="ar-SA"/>
        </w:rPr>
        <w:t>Zamawiający zastrzega sobie prawo dochodzenia odszkodowania do wysokości poniesionej szkody, niezależnie od kar umownych.</w:t>
      </w:r>
    </w:p>
    <w:p w:rsidR="004417E4" w:rsidRPr="00EA026E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EA026E">
        <w:rPr>
          <w:rFonts w:ascii="Times New Roman" w:eastAsia="Calibri" w:hAnsi="Times New Roman" w:cs="Times New Roman"/>
          <w:bCs/>
          <w:kern w:val="1"/>
          <w:lang w:eastAsia="ar-SA"/>
        </w:rPr>
        <w:t>4. Zamawiający ma prawo potrącania kar umownych z należnego Wykonawcy wynagrodzenia,</w:t>
      </w:r>
      <w:r w:rsidRPr="00EA026E">
        <w:rPr>
          <w:rFonts w:ascii="Times New Roman" w:eastAsia="Calibri" w:hAnsi="Times New Roman" w:cs="Times New Roman"/>
          <w:bCs/>
          <w:kern w:val="1"/>
          <w:lang w:eastAsia="ar-SA"/>
        </w:rPr>
        <w:br/>
        <w:t>po uprzednim wystawieniu noty obciążeniowej.</w:t>
      </w:r>
    </w:p>
    <w:p w:rsidR="004417E4" w:rsidRPr="00EA026E" w:rsidRDefault="004417E4" w:rsidP="004417E4">
      <w:pPr>
        <w:pStyle w:val="Nagwek1"/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4417E4" w:rsidRPr="00EA026E" w:rsidRDefault="00193702" w:rsidP="004417E4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EA026E">
        <w:rPr>
          <w:rFonts w:ascii="Times New Roman" w:hAnsi="Times New Roman"/>
          <w:sz w:val="22"/>
          <w:szCs w:val="22"/>
        </w:rPr>
        <w:t>§7</w:t>
      </w:r>
    </w:p>
    <w:p w:rsidR="004417E4" w:rsidRPr="00EA026E" w:rsidRDefault="004417E4" w:rsidP="004417E4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Zamawiający może odstąpić od umowy jeżeli:</w:t>
      </w:r>
    </w:p>
    <w:p w:rsidR="004417E4" w:rsidRPr="00EA026E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nie rozpocznie realizacji dostaw będących przedmiotem umowy w okresie 10 dni od dnia przesłania zamówienia,</w:t>
      </w:r>
    </w:p>
    <w:p w:rsidR="004417E4" w:rsidRPr="00EA026E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(min 2 – krotnie) nie wykonuje dostaw zgodnie z warunkami umowy lub w rażący sposób zaniedbuje zobowiązania umowne, dostarczany przez Wykonawcę przedmiot umowy jest złej jakości, która uniemożliwia korzystanie z niego zgodnie z przeznaczeniem,</w:t>
      </w:r>
    </w:p>
    <w:p w:rsidR="004417E4" w:rsidRPr="00EA026E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ceny jednostkowe zostaną podwyższone przez Wykonawcę</w:t>
      </w:r>
      <w:r w:rsidR="00A8568D" w:rsidRPr="00EA026E">
        <w:rPr>
          <w:rFonts w:ascii="Times New Roman" w:hAnsi="Times New Roman" w:cs="Times New Roman"/>
          <w:bCs/>
        </w:rPr>
        <w:t xml:space="preserve"> lub towar jest złej jakości oraz  jest inny niż produkt oferowany w formularzu asortymentowo – cenowym.</w:t>
      </w:r>
    </w:p>
    <w:p w:rsidR="004417E4" w:rsidRPr="00EA026E" w:rsidRDefault="004417E4" w:rsidP="004417E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Wykonawcy przysługuje prawo odstąpienia od umowy, jeżeli Zamawiający bez podania przyczyny odmawia odbioru zamówionego przedmiotu umowy.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193702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8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oświadcza, że towar oferowany Zamawiającemu jest wolny od wad i spełnia wszelkie normy stawiane takim towarom przez prawo polskie.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bierze na siebie pełną odpowiedzialność za uszkodzenie sprzętu spowodowane używaniem zaoferowanych artykułów higienicznych i środków czystości.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odpowiada za rodzaj, jakość oraz ilość dostarczanego przedmiotu umowy objętego każdym jednostkowym zamówieniem.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</w:t>
      </w:r>
    </w:p>
    <w:p w:rsidR="004417E4" w:rsidRPr="00EA026E" w:rsidRDefault="004417E4" w:rsidP="004417E4">
      <w:pPr>
        <w:spacing w:after="0" w:line="360" w:lineRule="auto"/>
        <w:rPr>
          <w:rFonts w:ascii="Times New Roman" w:hAnsi="Times New Roman" w:cs="Times New Roman"/>
        </w:rPr>
      </w:pPr>
    </w:p>
    <w:p w:rsidR="004417E4" w:rsidRPr="00EA026E" w:rsidRDefault="00193702" w:rsidP="004417E4">
      <w:pPr>
        <w:tabs>
          <w:tab w:val="left" w:pos="417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9</w:t>
      </w:r>
    </w:p>
    <w:p w:rsidR="004417E4" w:rsidRPr="00EA026E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Zmiana postanowień umowy może nastąpić w formie pisemnego aneksu.</w:t>
      </w:r>
    </w:p>
    <w:p w:rsidR="00EA026E" w:rsidRPr="00EA026E" w:rsidRDefault="00EA026E" w:rsidP="00EA026E">
      <w:pPr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a. Wszelkie zmiany umowy wymagają formy pisemnego aneksu, zawierającego podpisy stron.</w:t>
      </w:r>
    </w:p>
    <w:p w:rsidR="00EA026E" w:rsidRPr="00EA026E" w:rsidRDefault="00EA026E" w:rsidP="00EA026E">
      <w:pPr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lastRenderedPageBreak/>
        <w:t xml:space="preserve">b. Postanowienia umowy ulegają zawieszeniu przez okres, gdy umowa nie może być realizowana przez strony na skutek okoliczności od nich niezależnych, a wynikających z siły wyższej np. epidemii, klęski żywiołowej. </w:t>
      </w:r>
    </w:p>
    <w:p w:rsidR="00EA026E" w:rsidRPr="00EA026E" w:rsidRDefault="00EA026E" w:rsidP="00EA026E">
      <w:pPr>
        <w:tabs>
          <w:tab w:val="num" w:pos="180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Spory wynikłe na tle realizacji niniejszej umowy będą rozpatrywane przez sąd właściwy ze względu na miejsce siedziby Zamawiającego.</w:t>
      </w:r>
    </w:p>
    <w:p w:rsidR="004417E4" w:rsidRPr="00EA026E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 sprawach nie uregulowanych niniejszą Umową mają zastosowanie odpowiednie przepisy Kodeksu Cywilnego.</w:t>
      </w:r>
    </w:p>
    <w:p w:rsidR="004417E4" w:rsidRPr="00EA026E" w:rsidRDefault="004417E4" w:rsidP="004417E4">
      <w:pPr>
        <w:tabs>
          <w:tab w:val="num" w:pos="1800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193702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10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Umowę sporządzono w 3 jednobrzmiących egzemplarzach, 2 egzemplarze  dla Zamawiającego, 1 egzemplarz dla Wykonawcy.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93702" w:rsidRPr="00EA026E" w:rsidRDefault="00193702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        </w:t>
      </w:r>
    </w:p>
    <w:p w:rsidR="00EA026E" w:rsidRPr="00EA026E" w:rsidRDefault="004417E4" w:rsidP="00EA026E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ZAMAWIAJĄCY                    </w:t>
      </w:r>
      <w:r w:rsidR="00EA026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A026E" w:rsidRPr="00EA026E">
        <w:rPr>
          <w:rFonts w:ascii="Times New Roman" w:hAnsi="Times New Roman" w:cs="Times New Roman"/>
        </w:rPr>
        <w:t>WYKONAWCA</w:t>
      </w: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026E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</w:rPr>
      </w:pPr>
    </w:p>
    <w:p w:rsidR="004417E4" w:rsidRPr="00EA026E" w:rsidRDefault="004417E4" w:rsidP="004417E4">
      <w:p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97EE8" w:rsidRPr="00EA026E" w:rsidRDefault="00E97EE8">
      <w:pPr>
        <w:rPr>
          <w:rFonts w:ascii="Times New Roman" w:hAnsi="Times New Roman" w:cs="Times New Roman"/>
        </w:rPr>
      </w:pPr>
    </w:p>
    <w:sectPr w:rsidR="00E97EE8" w:rsidRPr="00EA026E" w:rsidSect="00E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45BDF"/>
    <w:multiLevelType w:val="hybridMultilevel"/>
    <w:tmpl w:val="F7784BF4"/>
    <w:lvl w:ilvl="0" w:tplc="204C5C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94431"/>
    <w:multiLevelType w:val="hybridMultilevel"/>
    <w:tmpl w:val="130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17E4"/>
    <w:rsid w:val="00193702"/>
    <w:rsid w:val="0024310A"/>
    <w:rsid w:val="004417E4"/>
    <w:rsid w:val="004E4753"/>
    <w:rsid w:val="006F5E62"/>
    <w:rsid w:val="00815981"/>
    <w:rsid w:val="00A8568D"/>
    <w:rsid w:val="00B365B2"/>
    <w:rsid w:val="00C56D05"/>
    <w:rsid w:val="00C85398"/>
    <w:rsid w:val="00DA1BA6"/>
    <w:rsid w:val="00E97EE8"/>
    <w:rsid w:val="00EA026E"/>
    <w:rsid w:val="00F16C23"/>
    <w:rsid w:val="00F6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E4"/>
  </w:style>
  <w:style w:type="paragraph" w:styleId="Nagwek1">
    <w:name w:val="heading 1"/>
    <w:basedOn w:val="Normalny"/>
    <w:next w:val="Normalny"/>
    <w:link w:val="Nagwek1Znak"/>
    <w:uiPriority w:val="9"/>
    <w:qFormat/>
    <w:rsid w:val="004417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7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417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17E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7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7E4"/>
  </w:style>
  <w:style w:type="paragraph" w:styleId="Tytu">
    <w:name w:val="Title"/>
    <w:basedOn w:val="Normalny"/>
    <w:link w:val="TytuZnak"/>
    <w:qFormat/>
    <w:rsid w:val="004417E4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417E4"/>
    <w:rPr>
      <w:rFonts w:ascii="Arial" w:eastAsia="Times New Roman" w:hAnsi="Arial" w:cs="Times New Roman"/>
      <w:b/>
      <w:bCs/>
      <w:sz w:val="28"/>
    </w:rPr>
  </w:style>
  <w:style w:type="paragraph" w:customStyle="1" w:styleId="Nagwektabeli">
    <w:name w:val="Nagłówek tabeli"/>
    <w:basedOn w:val="Normalny"/>
    <w:rsid w:val="004417E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11</cp:revision>
  <cp:lastPrinted>2020-11-20T10:12:00Z</cp:lastPrinted>
  <dcterms:created xsi:type="dcterms:W3CDTF">2019-11-19T08:31:00Z</dcterms:created>
  <dcterms:modified xsi:type="dcterms:W3CDTF">2020-11-23T12:19:00Z</dcterms:modified>
</cp:coreProperties>
</file>