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5E" w:rsidRPr="005C6AA6" w:rsidRDefault="0062609E" w:rsidP="00C154BF">
      <w:pPr>
        <w:pStyle w:val="NormalnyWeb"/>
        <w:spacing w:before="0" w:beforeAutospacing="0" w:after="0" w:afterAutospacing="0" w:line="360" w:lineRule="auto"/>
        <w:jc w:val="both"/>
        <w:rPr>
          <w:b/>
          <w:i/>
          <w:sz w:val="18"/>
          <w:szCs w:val="18"/>
        </w:rPr>
      </w:pPr>
      <w:r w:rsidRPr="005C6AA6">
        <w:rPr>
          <w:rStyle w:val="Pogrubienie"/>
          <w:i/>
          <w:sz w:val="18"/>
          <w:szCs w:val="18"/>
        </w:rPr>
        <w:t xml:space="preserve">  </w:t>
      </w:r>
    </w:p>
    <w:p w:rsidR="0092675E" w:rsidRPr="005C6AA6" w:rsidRDefault="00C0632A" w:rsidP="00737342">
      <w:pPr>
        <w:pStyle w:val="Tytu"/>
        <w:spacing w:after="0" w:line="360" w:lineRule="auto"/>
        <w:jc w:val="both"/>
        <w:rPr>
          <w:rFonts w:ascii="Times New Roman" w:hAnsi="Times New Roman"/>
          <w:b w:val="0"/>
          <w:i/>
          <w:sz w:val="18"/>
          <w:szCs w:val="18"/>
        </w:rPr>
      </w:pPr>
      <w:r w:rsidRPr="005C6AA6">
        <w:rPr>
          <w:rFonts w:ascii="Times New Roman" w:hAnsi="Times New Roman"/>
          <w:b w:val="0"/>
          <w:i/>
          <w:sz w:val="18"/>
          <w:szCs w:val="18"/>
        </w:rPr>
        <w:t xml:space="preserve">Załącznik nr 3 </w:t>
      </w:r>
    </w:p>
    <w:p w:rsidR="0008076F" w:rsidRPr="005C6AA6" w:rsidRDefault="00294A7C" w:rsidP="00737342">
      <w:pPr>
        <w:pStyle w:val="Tytu"/>
        <w:tabs>
          <w:tab w:val="right" w:pos="9072"/>
        </w:tabs>
        <w:spacing w:after="0" w:line="360" w:lineRule="auto"/>
        <w:rPr>
          <w:rFonts w:ascii="Times New Roman" w:hAnsi="Times New Roman"/>
          <w:b w:val="0"/>
          <w:i/>
          <w:sz w:val="18"/>
          <w:szCs w:val="18"/>
        </w:rPr>
      </w:pPr>
      <w:r w:rsidRPr="005C6AA6">
        <w:rPr>
          <w:rFonts w:ascii="Times New Roman" w:hAnsi="Times New Roman"/>
          <w:sz w:val="18"/>
          <w:szCs w:val="18"/>
        </w:rPr>
        <w:t>UMOWA</w:t>
      </w:r>
    </w:p>
    <w:p w:rsidR="00294A7C" w:rsidRPr="005C6AA6" w:rsidRDefault="003A6254" w:rsidP="00737342">
      <w:pPr>
        <w:pStyle w:val="Tytu"/>
        <w:spacing w:after="0" w:line="360" w:lineRule="auto"/>
        <w:rPr>
          <w:rFonts w:ascii="Times New Roman" w:hAnsi="Times New Roman"/>
          <w:sz w:val="18"/>
          <w:szCs w:val="18"/>
        </w:rPr>
      </w:pPr>
      <w:r w:rsidRPr="005C6AA6">
        <w:rPr>
          <w:rFonts w:ascii="Times New Roman" w:hAnsi="Times New Roman"/>
          <w:sz w:val="18"/>
          <w:szCs w:val="18"/>
        </w:rPr>
        <w:t>–</w:t>
      </w:r>
      <w:r w:rsidR="00294A7C" w:rsidRPr="005C6AA6">
        <w:rPr>
          <w:rFonts w:ascii="Times New Roman" w:hAnsi="Times New Roman"/>
          <w:sz w:val="18"/>
          <w:szCs w:val="18"/>
        </w:rPr>
        <w:t xml:space="preserve"> wzór</w:t>
      </w:r>
    </w:p>
    <w:p w:rsidR="003A6254" w:rsidRPr="005C6AA6" w:rsidRDefault="003A6254" w:rsidP="00737342">
      <w:pPr>
        <w:pStyle w:val="Tytu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94A7C" w:rsidRPr="005C6AA6" w:rsidRDefault="00294A7C" w:rsidP="0073734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zawarta w dniu ….............. 201</w:t>
      </w:r>
      <w:r w:rsidR="00EC5D98" w:rsidRPr="005C6AA6">
        <w:rPr>
          <w:rFonts w:ascii="Times New Roman" w:hAnsi="Times New Roman" w:cs="Times New Roman"/>
          <w:sz w:val="18"/>
          <w:szCs w:val="18"/>
        </w:rPr>
        <w:t>9</w:t>
      </w:r>
      <w:r w:rsidRPr="005C6AA6">
        <w:rPr>
          <w:rFonts w:ascii="Times New Roman" w:hAnsi="Times New Roman" w:cs="Times New Roman"/>
          <w:sz w:val="18"/>
          <w:szCs w:val="18"/>
        </w:rPr>
        <w:t>r. w Sandomierzu pomiędzy:</w:t>
      </w:r>
    </w:p>
    <w:p w:rsidR="00294A7C" w:rsidRPr="005C6AA6" w:rsidRDefault="00294A7C" w:rsidP="0073734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294A7C" w:rsidRPr="005C6AA6" w:rsidRDefault="00294A7C" w:rsidP="0073734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 xml:space="preserve">Gminą Sandomierz Pl. Poniatowskiego 3, 27-600 Sandomierz NIP 864-17-51-939 reprezentowaną przez </w:t>
      </w:r>
      <w:r w:rsidR="00737342" w:rsidRPr="005C6AA6">
        <w:rPr>
          <w:rFonts w:ascii="Times New Roman" w:hAnsi="Times New Roman" w:cs="Times New Roman"/>
          <w:sz w:val="18"/>
          <w:szCs w:val="18"/>
        </w:rPr>
        <w:t>Dyrektora</w:t>
      </w:r>
      <w:r w:rsidRPr="005C6AA6">
        <w:rPr>
          <w:rFonts w:ascii="Times New Roman" w:hAnsi="Times New Roman" w:cs="Times New Roman"/>
          <w:sz w:val="18"/>
          <w:szCs w:val="18"/>
        </w:rPr>
        <w:t>…………………………</w:t>
      </w:r>
      <w:r w:rsidR="00F16009" w:rsidRPr="005C6AA6">
        <w:rPr>
          <w:rFonts w:ascii="Times New Roman" w:hAnsi="Times New Roman" w:cs="Times New Roman"/>
          <w:sz w:val="18"/>
          <w:szCs w:val="18"/>
        </w:rPr>
        <w:t>..</w:t>
      </w:r>
      <w:r w:rsidR="00737342" w:rsidRPr="005C6AA6">
        <w:rPr>
          <w:rFonts w:ascii="Times New Roman" w:hAnsi="Times New Roman" w:cs="Times New Roman"/>
          <w:sz w:val="18"/>
          <w:szCs w:val="18"/>
        </w:rPr>
        <w:t xml:space="preserve"> na podstawie pełnomocnictwa</w:t>
      </w: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zwanym dalej „Zamawiającym”</w:t>
      </w: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a ………………………………………………………………………………………, reprezentowanym przez:</w:t>
      </w: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……………………..……………………………………..…...</w:t>
      </w: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zwanym dalej „Wykonawcą”</w:t>
      </w:r>
    </w:p>
    <w:p w:rsidR="00EC5D98" w:rsidRPr="005C6AA6" w:rsidRDefault="00294A7C" w:rsidP="0073734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Niniejsza umowa została zawarta po przeprowadzeniu zapytania ofertowego na</w:t>
      </w:r>
      <w:r w:rsidR="00EC5D98" w:rsidRPr="005C6AA6">
        <w:rPr>
          <w:rFonts w:ascii="Times New Roman" w:hAnsi="Times New Roman" w:cs="Times New Roman"/>
          <w:sz w:val="18"/>
          <w:szCs w:val="18"/>
        </w:rPr>
        <w:t xml:space="preserve"> zamówienie</w:t>
      </w:r>
      <w:r w:rsidRPr="005C6AA6">
        <w:rPr>
          <w:rFonts w:ascii="Times New Roman" w:hAnsi="Times New Roman" w:cs="Times New Roman"/>
          <w:sz w:val="18"/>
          <w:szCs w:val="18"/>
        </w:rPr>
        <w:t>:</w:t>
      </w:r>
    </w:p>
    <w:p w:rsidR="00294A7C" w:rsidRPr="005C6AA6" w:rsidRDefault="00294A7C" w:rsidP="00737342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b/>
          <w:i/>
          <w:sz w:val="18"/>
          <w:szCs w:val="18"/>
        </w:rPr>
        <w:t>„Dostawa artykułów higie</w:t>
      </w:r>
      <w:r w:rsidR="00F36E3D" w:rsidRPr="005C6AA6">
        <w:rPr>
          <w:rFonts w:ascii="Times New Roman" w:hAnsi="Times New Roman" w:cs="Times New Roman"/>
          <w:b/>
          <w:i/>
          <w:sz w:val="18"/>
          <w:szCs w:val="18"/>
        </w:rPr>
        <w:t>nicznych i środków czystości do</w:t>
      </w:r>
      <w:r w:rsidRPr="005C6AA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F269D2" w:rsidRPr="005C6AA6">
        <w:rPr>
          <w:rFonts w:ascii="Times New Roman" w:hAnsi="Times New Roman" w:cs="Times New Roman"/>
          <w:b/>
          <w:i/>
          <w:sz w:val="18"/>
          <w:szCs w:val="18"/>
        </w:rPr>
        <w:t xml:space="preserve">CUW </w:t>
      </w:r>
      <w:r w:rsidRPr="005C6AA6">
        <w:rPr>
          <w:rFonts w:ascii="Times New Roman" w:hAnsi="Times New Roman" w:cs="Times New Roman"/>
          <w:b/>
          <w:i/>
          <w:sz w:val="18"/>
          <w:szCs w:val="18"/>
        </w:rPr>
        <w:t>i jednostek obsługiwanych</w:t>
      </w:r>
      <w:r w:rsidRPr="005C6AA6">
        <w:rPr>
          <w:rFonts w:ascii="Times New Roman" w:hAnsi="Times New Roman" w:cs="Times New Roman"/>
          <w:sz w:val="18"/>
          <w:szCs w:val="18"/>
        </w:rPr>
        <w:t>”. Oferta złożona przez Wykonawcę stanowi załącznik do Umowy.</w:t>
      </w: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b/>
          <w:bCs/>
          <w:sz w:val="18"/>
          <w:szCs w:val="18"/>
        </w:rPr>
        <w:t>§ 1</w:t>
      </w:r>
    </w:p>
    <w:p w:rsidR="00294A7C" w:rsidRPr="005C6AA6" w:rsidRDefault="00294A7C" w:rsidP="00737342">
      <w:pPr>
        <w:pStyle w:val="Nagwek1"/>
        <w:numPr>
          <w:ilvl w:val="0"/>
          <w:numId w:val="3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5C6AA6">
        <w:rPr>
          <w:rFonts w:ascii="Times New Roman" w:hAnsi="Times New Roman"/>
          <w:b w:val="0"/>
          <w:sz w:val="18"/>
          <w:szCs w:val="18"/>
        </w:rPr>
        <w:t>Przedmiotem umowy jest systematyczna, częściowa dostawa artykułów higien</w:t>
      </w:r>
      <w:r w:rsidR="00EA6348" w:rsidRPr="005C6AA6">
        <w:rPr>
          <w:rFonts w:ascii="Times New Roman" w:hAnsi="Times New Roman"/>
          <w:b w:val="0"/>
          <w:sz w:val="18"/>
          <w:szCs w:val="18"/>
        </w:rPr>
        <w:t xml:space="preserve">icznych i środków czystości </w:t>
      </w:r>
      <w:r w:rsidRPr="005C6AA6">
        <w:rPr>
          <w:rFonts w:ascii="Times New Roman" w:hAnsi="Times New Roman"/>
          <w:b w:val="0"/>
          <w:sz w:val="18"/>
          <w:szCs w:val="18"/>
        </w:rPr>
        <w:t>wymienionych w formularzu asortymentowo – cenowym, który wraz z formularzem oferty, stanowią integralną część umowy.</w:t>
      </w:r>
    </w:p>
    <w:p w:rsidR="00294A7C" w:rsidRPr="005C6AA6" w:rsidRDefault="00294A7C" w:rsidP="00737342">
      <w:pPr>
        <w:pStyle w:val="Nagwek1"/>
        <w:numPr>
          <w:ilvl w:val="0"/>
          <w:numId w:val="3"/>
        </w:numPr>
        <w:tabs>
          <w:tab w:val="left" w:pos="-1418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5C6AA6">
        <w:rPr>
          <w:rFonts w:ascii="Times New Roman" w:hAnsi="Times New Roman"/>
          <w:b w:val="0"/>
          <w:sz w:val="18"/>
          <w:szCs w:val="18"/>
        </w:rPr>
        <w:t>Wykonawca oświadcza, że przedmiot umowy określony w ust. 1 spełnia wszystkie wymagania Zamawiającego określone w Zapytaniu ofertowym.</w:t>
      </w: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b/>
          <w:bCs/>
          <w:sz w:val="18"/>
          <w:szCs w:val="18"/>
        </w:rPr>
        <w:t>§ 2</w:t>
      </w:r>
    </w:p>
    <w:p w:rsidR="00294A7C" w:rsidRPr="005C6AA6" w:rsidRDefault="00294A7C" w:rsidP="0073734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Umowa będzi</w:t>
      </w:r>
      <w:r w:rsidR="0008076F" w:rsidRPr="005C6AA6">
        <w:rPr>
          <w:rFonts w:ascii="Times New Roman" w:hAnsi="Times New Roman" w:cs="Times New Roman"/>
          <w:sz w:val="18"/>
          <w:szCs w:val="18"/>
        </w:rPr>
        <w:t xml:space="preserve">e realizowana w okresie od </w:t>
      </w:r>
      <w:r w:rsidR="00F36E3D" w:rsidRPr="005C6AA6">
        <w:rPr>
          <w:rFonts w:ascii="Times New Roman" w:hAnsi="Times New Roman" w:cs="Times New Roman"/>
          <w:sz w:val="18"/>
          <w:szCs w:val="18"/>
        </w:rPr>
        <w:t xml:space="preserve">dnia podpisania </w:t>
      </w:r>
      <w:r w:rsidRPr="005C6AA6">
        <w:rPr>
          <w:rFonts w:ascii="Times New Roman" w:hAnsi="Times New Roman" w:cs="Times New Roman"/>
          <w:sz w:val="18"/>
          <w:szCs w:val="18"/>
        </w:rPr>
        <w:t>do 31.12.201</w:t>
      </w:r>
      <w:r w:rsidR="0008076F" w:rsidRPr="005C6AA6">
        <w:rPr>
          <w:rFonts w:ascii="Times New Roman" w:hAnsi="Times New Roman" w:cs="Times New Roman"/>
          <w:sz w:val="18"/>
          <w:szCs w:val="18"/>
        </w:rPr>
        <w:t>9</w:t>
      </w:r>
      <w:r w:rsidRPr="005C6AA6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294A7C" w:rsidRPr="005C6AA6" w:rsidRDefault="00294A7C" w:rsidP="0073734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Po upływie okresu realizacji umowy, mimo nie wyczerpania</w:t>
      </w:r>
      <w:r w:rsidR="0022313F" w:rsidRPr="005C6AA6">
        <w:rPr>
          <w:rFonts w:ascii="Times New Roman" w:hAnsi="Times New Roman" w:cs="Times New Roman"/>
          <w:sz w:val="18"/>
          <w:szCs w:val="18"/>
        </w:rPr>
        <w:t xml:space="preserve"> maksymalnej wartości </w:t>
      </w:r>
      <w:r w:rsidRPr="005C6AA6">
        <w:rPr>
          <w:rFonts w:ascii="Times New Roman" w:hAnsi="Times New Roman" w:cs="Times New Roman"/>
          <w:sz w:val="18"/>
          <w:szCs w:val="18"/>
        </w:rPr>
        <w:t xml:space="preserve"> zamówienia określonego umową, umowa wygasa.</w:t>
      </w:r>
    </w:p>
    <w:p w:rsidR="00294A7C" w:rsidRPr="005C6AA6" w:rsidRDefault="00294A7C" w:rsidP="0073734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Wykonawcy nie przysługują roszczenia o realizację całości przedmiotu zamówienia jeżeli potrzeby Zamawiającego w tym zakresie będą mniejsze.</w:t>
      </w:r>
      <w:r w:rsidR="0022313F" w:rsidRPr="005C6AA6">
        <w:rPr>
          <w:rFonts w:ascii="Times New Roman" w:hAnsi="Times New Roman" w:cs="Times New Roman"/>
          <w:sz w:val="18"/>
          <w:szCs w:val="18"/>
        </w:rPr>
        <w:t xml:space="preserve"> Ilość artykułów wskazanych w formularzu asortymentowo-cenowym stanowi jedynie orientacyjną ilość towaru jaki w okresie obo</w:t>
      </w:r>
      <w:r w:rsidR="00F36E3D" w:rsidRPr="005C6AA6">
        <w:rPr>
          <w:rFonts w:ascii="Times New Roman" w:hAnsi="Times New Roman" w:cs="Times New Roman"/>
          <w:sz w:val="18"/>
          <w:szCs w:val="18"/>
        </w:rPr>
        <w:t>wiązywania umowy może zamawiać Z</w:t>
      </w:r>
      <w:r w:rsidR="0022313F" w:rsidRPr="005C6AA6">
        <w:rPr>
          <w:rFonts w:ascii="Times New Roman" w:hAnsi="Times New Roman" w:cs="Times New Roman"/>
          <w:sz w:val="18"/>
          <w:szCs w:val="18"/>
        </w:rPr>
        <w:t>amawiający.</w:t>
      </w:r>
    </w:p>
    <w:p w:rsidR="00EC5D98" w:rsidRPr="005C6AA6" w:rsidRDefault="00EC5D98" w:rsidP="007373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C5D98" w:rsidRPr="005C6AA6" w:rsidRDefault="00294A7C" w:rsidP="00737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b/>
          <w:bCs/>
          <w:sz w:val="18"/>
          <w:szCs w:val="18"/>
        </w:rPr>
        <w:t>§ 3</w:t>
      </w:r>
    </w:p>
    <w:p w:rsidR="00F36E3D" w:rsidRPr="005C6AA6" w:rsidRDefault="00294A7C" w:rsidP="00737342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Dostawy będą realizowane partiami na podstawie jednostkowych zam</w:t>
      </w:r>
      <w:r w:rsidR="00F16009" w:rsidRPr="005C6AA6">
        <w:rPr>
          <w:rFonts w:ascii="Times New Roman" w:hAnsi="Times New Roman" w:cs="Times New Roman"/>
          <w:sz w:val="18"/>
          <w:szCs w:val="18"/>
        </w:rPr>
        <w:t xml:space="preserve">ówień składanych telefonicznie </w:t>
      </w:r>
      <w:r w:rsidR="00F36E3D" w:rsidRPr="005C6AA6">
        <w:rPr>
          <w:rFonts w:ascii="Times New Roman" w:hAnsi="Times New Roman" w:cs="Times New Roman"/>
          <w:sz w:val="18"/>
          <w:szCs w:val="18"/>
        </w:rPr>
        <w:t>lub</w:t>
      </w:r>
    </w:p>
    <w:p w:rsidR="00294A7C" w:rsidRPr="005C6AA6" w:rsidRDefault="00F36E3D" w:rsidP="007373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 xml:space="preserve">       e-</w:t>
      </w:r>
      <w:r w:rsidR="00294A7C" w:rsidRPr="005C6AA6">
        <w:rPr>
          <w:rFonts w:ascii="Times New Roman" w:hAnsi="Times New Roman" w:cs="Times New Roman"/>
          <w:sz w:val="18"/>
          <w:szCs w:val="18"/>
        </w:rPr>
        <w:t>mailem sukcesywnie, w zależności od potrzeb Zamawiającego.</w:t>
      </w:r>
    </w:p>
    <w:p w:rsidR="00EA6348" w:rsidRPr="005C6AA6" w:rsidRDefault="00294A7C" w:rsidP="00737342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Przedmiot umowy objęty jednostkowym zamówieniem Wykonawca zobowiązuje się dostarczyć do……………………………………………………………………………………., na swój koszt i ryzyko w ciągu maksymalnie 2 dni roboczych od dnia złożenia zamówienia.</w:t>
      </w:r>
    </w:p>
    <w:p w:rsidR="00294A7C" w:rsidRPr="005C6AA6" w:rsidRDefault="00294A7C" w:rsidP="00737342">
      <w:pPr>
        <w:numPr>
          <w:ilvl w:val="0"/>
          <w:numId w:val="5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Zamówione artykuły winny być dostarczone w nienaruszalnych opakowaniach fabrycznych.</w:t>
      </w: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36E3D" w:rsidRPr="005C6AA6" w:rsidRDefault="00F36E3D" w:rsidP="00737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b/>
          <w:bCs/>
          <w:sz w:val="18"/>
          <w:szCs w:val="18"/>
        </w:rPr>
        <w:t>§ 4</w:t>
      </w:r>
    </w:p>
    <w:p w:rsidR="00294A7C" w:rsidRPr="005C6AA6" w:rsidRDefault="00294A7C" w:rsidP="0073734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Wykonawca zobowiązuje się do dostawy Zamawiającemu przedmiotu umowy wymienionego w § 1 umowy, na podstawie jednostkowych zamówień, o których mowa w § 3 ust. 1 i 2</w:t>
      </w:r>
      <w:r w:rsidR="001A37B8" w:rsidRPr="005C6AA6">
        <w:rPr>
          <w:rFonts w:ascii="Times New Roman" w:hAnsi="Times New Roman" w:cs="Times New Roman"/>
          <w:sz w:val="18"/>
          <w:szCs w:val="18"/>
        </w:rPr>
        <w:t>, po cenie wymienionej w </w:t>
      </w:r>
      <w:r w:rsidRPr="005C6AA6">
        <w:rPr>
          <w:rFonts w:ascii="Times New Roman" w:hAnsi="Times New Roman" w:cs="Times New Roman"/>
          <w:sz w:val="18"/>
          <w:szCs w:val="18"/>
        </w:rPr>
        <w:t>formularzu asortymentowo-cenowym złożonym przez Wykonawcę w ramach oferty.</w:t>
      </w:r>
    </w:p>
    <w:p w:rsidR="00294A7C" w:rsidRPr="005C6AA6" w:rsidRDefault="00294A7C" w:rsidP="0073734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lastRenderedPageBreak/>
        <w:t>Ogólną wartość niniejszej umowy ustala się na kwotę:</w:t>
      </w:r>
    </w:p>
    <w:p w:rsidR="00294A7C" w:rsidRPr="005C6AA6" w:rsidRDefault="00294A7C" w:rsidP="00737342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…………………….       brutto (słownie:  ………)</w:t>
      </w:r>
    </w:p>
    <w:p w:rsidR="00294A7C" w:rsidRPr="005C6AA6" w:rsidRDefault="00294A7C" w:rsidP="00737342">
      <w:pPr>
        <w:spacing w:after="0" w:line="360" w:lineRule="auto"/>
        <w:ind w:left="700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…………………….       netto  (słownie:  ………)</w:t>
      </w:r>
      <w:r w:rsidR="00F16009" w:rsidRPr="005C6AA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F16009" w:rsidRPr="005C6AA6">
        <w:rPr>
          <w:rFonts w:ascii="Times New Roman" w:hAnsi="Times New Roman" w:cs="Times New Roman"/>
          <w:sz w:val="18"/>
          <w:szCs w:val="18"/>
        </w:rPr>
        <w:t>tj</w:t>
      </w:r>
      <w:proofErr w:type="spellEnd"/>
      <w:r w:rsidR="00F16009" w:rsidRPr="005C6AA6">
        <w:rPr>
          <w:rFonts w:ascii="Times New Roman" w:hAnsi="Times New Roman" w:cs="Times New Roman"/>
          <w:sz w:val="18"/>
          <w:szCs w:val="18"/>
        </w:rPr>
        <w:t xml:space="preserve"> ……………Euro</w:t>
      </w:r>
    </w:p>
    <w:p w:rsidR="00294A7C" w:rsidRPr="005C6AA6" w:rsidRDefault="00294A7C" w:rsidP="00737342">
      <w:pPr>
        <w:spacing w:after="0" w:line="360" w:lineRule="auto"/>
        <w:ind w:left="700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kwota VAT (wg stawki ..... %):  ...........................</w:t>
      </w:r>
    </w:p>
    <w:p w:rsidR="00294A7C" w:rsidRPr="005C6AA6" w:rsidRDefault="00294A7C" w:rsidP="0073734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Ceny jednostkowe brutto zawierają wszelkie koszty, podatki i opłaty związane z dostawą przedmiotu umowy.</w:t>
      </w:r>
    </w:p>
    <w:p w:rsidR="00EC5D98" w:rsidRPr="005C6AA6" w:rsidRDefault="00294A7C" w:rsidP="0073734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Stałość cen jednostkowych brutto ustala się na cały okres obowiązywania umowy.</w:t>
      </w:r>
    </w:p>
    <w:p w:rsidR="00F36E3D" w:rsidRPr="005C6AA6" w:rsidRDefault="00F36E3D" w:rsidP="00737342">
      <w:pPr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b/>
          <w:bCs/>
          <w:sz w:val="18"/>
          <w:szCs w:val="18"/>
        </w:rPr>
        <w:t>§ 5</w:t>
      </w:r>
    </w:p>
    <w:p w:rsidR="00294A7C" w:rsidRPr="005C6AA6" w:rsidRDefault="00294A7C" w:rsidP="00737342">
      <w:pPr>
        <w:numPr>
          <w:ilvl w:val="0"/>
          <w:numId w:val="7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Zapłata nastąpi w formie przelewu na rachunek wskazany na fakturze w terminie 14 dni od daty otrzymania przez Zamawiającego prawidłowo wystawionej faktury.</w:t>
      </w:r>
    </w:p>
    <w:p w:rsidR="00A37841" w:rsidRPr="005C6AA6" w:rsidRDefault="00294A7C" w:rsidP="00737342">
      <w:pPr>
        <w:numPr>
          <w:ilvl w:val="0"/>
          <w:numId w:val="7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Faktura zostanie wystawiona</w:t>
      </w:r>
      <w:r w:rsidR="00A37841" w:rsidRPr="005C6AA6">
        <w:rPr>
          <w:rFonts w:ascii="Times New Roman" w:hAnsi="Times New Roman" w:cs="Times New Roman"/>
          <w:sz w:val="18"/>
          <w:szCs w:val="18"/>
        </w:rPr>
        <w:t xml:space="preserve"> na podstawie danych</w:t>
      </w:r>
      <w:r w:rsidRPr="005C6AA6">
        <w:rPr>
          <w:rFonts w:ascii="Times New Roman" w:hAnsi="Times New Roman" w:cs="Times New Roman"/>
          <w:sz w:val="18"/>
          <w:szCs w:val="18"/>
        </w:rPr>
        <w:t>:</w:t>
      </w:r>
    </w:p>
    <w:p w:rsidR="00A37841" w:rsidRPr="005C6AA6" w:rsidRDefault="00294A7C" w:rsidP="007373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 xml:space="preserve"> Nabywca – Gmina Sandomierz,</w:t>
      </w:r>
    </w:p>
    <w:p w:rsidR="00EA6348" w:rsidRPr="005C6AA6" w:rsidRDefault="00294A7C" w:rsidP="007373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 xml:space="preserve"> Pl. Poniatowskiego 3, </w:t>
      </w:r>
    </w:p>
    <w:p w:rsidR="00A37841" w:rsidRPr="005C6AA6" w:rsidRDefault="00294A7C" w:rsidP="007373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 xml:space="preserve">27-600 Sandomierz, </w:t>
      </w:r>
    </w:p>
    <w:p w:rsidR="00A37841" w:rsidRPr="005C6AA6" w:rsidRDefault="00294A7C" w:rsidP="007373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 xml:space="preserve">NIP 864-17-51-939, </w:t>
      </w:r>
    </w:p>
    <w:p w:rsidR="00294A7C" w:rsidRPr="005C6AA6" w:rsidRDefault="00294A7C" w:rsidP="0073734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Odbiorca - …………………………………………………………</w:t>
      </w:r>
      <w:r w:rsidR="00EA6348" w:rsidRPr="005C6AA6">
        <w:rPr>
          <w:rFonts w:ascii="Times New Roman" w:hAnsi="Times New Roman" w:cs="Times New Roman"/>
          <w:sz w:val="18"/>
          <w:szCs w:val="18"/>
        </w:rPr>
        <w:t>…………</w:t>
      </w:r>
    </w:p>
    <w:p w:rsidR="00294A7C" w:rsidRPr="005C6AA6" w:rsidRDefault="00294A7C" w:rsidP="00737342">
      <w:pPr>
        <w:numPr>
          <w:ilvl w:val="0"/>
          <w:numId w:val="7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Wykonawca wystawi fakturę po dokonaniu przez Zamawiającego odbioru towaru wolnego od wad.</w:t>
      </w:r>
    </w:p>
    <w:p w:rsidR="00294A7C" w:rsidRPr="005C6AA6" w:rsidRDefault="00294A7C" w:rsidP="00737342">
      <w:pPr>
        <w:numPr>
          <w:ilvl w:val="0"/>
          <w:numId w:val="7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Jako zapłatę faktury rozumie się datę obciążenia rachunku bankowego Zamawiającego. Termin uważa się za zachowany jeśli obciążenie rachunku bankowego zamawiającego  nastąpi najpóźniej w ostatnim dniu terminu płatności.</w:t>
      </w:r>
    </w:p>
    <w:p w:rsidR="0092675E" w:rsidRPr="005C6AA6" w:rsidRDefault="0092675E" w:rsidP="00737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92675E" w:rsidRPr="005C6AA6" w:rsidRDefault="0092675E" w:rsidP="00737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b/>
          <w:bCs/>
          <w:sz w:val="18"/>
          <w:szCs w:val="18"/>
        </w:rPr>
        <w:t>§ 6</w:t>
      </w:r>
    </w:p>
    <w:p w:rsidR="00294A7C" w:rsidRPr="005C6AA6" w:rsidRDefault="00294A7C" w:rsidP="00737342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 xml:space="preserve">Zamawiający zastrzega sobie możliwość </w:t>
      </w:r>
      <w:r w:rsidR="0022313F" w:rsidRPr="005C6AA6">
        <w:rPr>
          <w:rFonts w:ascii="Times New Roman" w:hAnsi="Times New Roman" w:cs="Times New Roman"/>
          <w:sz w:val="18"/>
          <w:szCs w:val="18"/>
        </w:rPr>
        <w:t>z</w:t>
      </w:r>
      <w:r w:rsidR="0022313F" w:rsidRPr="005C6AA6">
        <w:rPr>
          <w:rFonts w:ascii="Times New Roman" w:hAnsi="Times New Roman" w:cs="Times New Roman"/>
          <w:bCs/>
          <w:iCs/>
          <w:sz w:val="18"/>
          <w:szCs w:val="18"/>
        </w:rPr>
        <w:t>większeniu do 1</w:t>
      </w:r>
      <w:r w:rsidR="00A37841" w:rsidRPr="005C6AA6">
        <w:rPr>
          <w:rFonts w:ascii="Times New Roman" w:hAnsi="Times New Roman" w:cs="Times New Roman"/>
          <w:bCs/>
          <w:iCs/>
          <w:sz w:val="18"/>
          <w:szCs w:val="18"/>
        </w:rPr>
        <w:t>0</w:t>
      </w:r>
      <w:r w:rsidRPr="005C6AA6">
        <w:rPr>
          <w:rFonts w:ascii="Times New Roman" w:hAnsi="Times New Roman" w:cs="Times New Roman"/>
          <w:bCs/>
          <w:iCs/>
          <w:sz w:val="18"/>
          <w:szCs w:val="18"/>
        </w:rPr>
        <w:t>% ilości</w:t>
      </w:r>
      <w:r w:rsidR="00A37841" w:rsidRPr="005C6AA6">
        <w:rPr>
          <w:rFonts w:ascii="Times New Roman" w:hAnsi="Times New Roman" w:cs="Times New Roman"/>
          <w:bCs/>
          <w:iCs/>
          <w:sz w:val="18"/>
          <w:szCs w:val="18"/>
        </w:rPr>
        <w:t xml:space="preserve"> artykułów higienicznych i środków czystości</w:t>
      </w:r>
      <w:r w:rsidRPr="005C6AA6">
        <w:rPr>
          <w:rFonts w:ascii="Times New Roman" w:hAnsi="Times New Roman" w:cs="Times New Roman"/>
          <w:bCs/>
          <w:iCs/>
          <w:sz w:val="18"/>
          <w:szCs w:val="18"/>
        </w:rPr>
        <w:t>, przewidzianych w opisie przedmiotu zamówienia.</w:t>
      </w:r>
    </w:p>
    <w:p w:rsidR="00294A7C" w:rsidRPr="005C6AA6" w:rsidRDefault="00294A7C" w:rsidP="00737342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bCs/>
          <w:iCs/>
          <w:sz w:val="18"/>
          <w:szCs w:val="18"/>
        </w:rPr>
        <w:t>Cena jednostkowa artykułów zamawianych w ramach ewentualnego zwiększenia liczby artykułów  będzie identyczna jak zamówienia podstawowego.</w:t>
      </w:r>
    </w:p>
    <w:p w:rsidR="0092675E" w:rsidRPr="005C6AA6" w:rsidRDefault="0092675E" w:rsidP="00737342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7C70CA" w:rsidRPr="005C6AA6" w:rsidRDefault="007C70CA" w:rsidP="00737342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5C6AA6">
        <w:rPr>
          <w:rFonts w:ascii="Times New Roman" w:hAnsi="Times New Roman"/>
          <w:sz w:val="18"/>
          <w:szCs w:val="18"/>
        </w:rPr>
        <w:t>§7</w:t>
      </w:r>
    </w:p>
    <w:p w:rsidR="0092675E" w:rsidRPr="005C6AA6" w:rsidRDefault="0092675E" w:rsidP="00737342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  <w:r w:rsidRPr="005C6AA6">
        <w:rPr>
          <w:rFonts w:ascii="Times New Roman" w:hAnsi="Times New Roman" w:cs="Times New Roman"/>
          <w:sz w:val="18"/>
          <w:szCs w:val="18"/>
        </w:rPr>
        <w:t xml:space="preserve">1.  </w:t>
      </w:r>
      <w:r w:rsidR="007C70CA"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>W przypadku, gdy Wykonawca nie realizuje jednostkowego zamówienia w terminie</w:t>
      </w:r>
      <w:r w:rsidR="007C70CA" w:rsidRPr="005C6AA6">
        <w:rPr>
          <w:rFonts w:ascii="Times New Roman" w:eastAsia="Calibri" w:hAnsi="Times New Roman" w:cs="Times New Roman"/>
          <w:color w:val="FF6600"/>
          <w:kern w:val="1"/>
          <w:sz w:val="18"/>
          <w:szCs w:val="18"/>
          <w:lang w:eastAsia="ar-SA"/>
        </w:rPr>
        <w:t xml:space="preserve"> </w:t>
      </w:r>
      <w:r w:rsidR="007C70CA"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 lub nie uzupełnia braków ilościowych albo nie dokonuje wymiany towaru wadliwego</w:t>
      </w:r>
      <w:r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 </w:t>
      </w:r>
      <w:r w:rsidR="007C70CA"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>na towar wolny od wad, zapłaci Zamawiającemu karę umowną</w:t>
      </w:r>
      <w:r w:rsidR="007C70CA"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br/>
        <w:t>w wysokości 0,2% jednostkowego zamówienia brutto za każdy dzień zwłoki w dostawie.</w:t>
      </w:r>
    </w:p>
    <w:p w:rsidR="0092675E" w:rsidRPr="005C6AA6" w:rsidRDefault="0092675E" w:rsidP="00737342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  <w:r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2.     </w:t>
      </w:r>
      <w:r w:rsidR="007C70CA"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Wykonawca zapłaci </w:t>
      </w:r>
      <w:r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 </w:t>
      </w:r>
      <w:r w:rsidR="007C70CA"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Zamawiającemu </w:t>
      </w:r>
      <w:r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 </w:t>
      </w:r>
      <w:r w:rsidR="007C70CA"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>karę umowną w wysokości 10% ogólnej wartości brutto umowy, o której mowa w § 4 ust. 2, jeżeli z przyczyn leżących po stronie Wykonawcy Zamawiający odstąpi od umowy przed upływem terminu na który umowa została zawarta</w:t>
      </w:r>
      <w:r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>.</w:t>
      </w:r>
    </w:p>
    <w:p w:rsidR="0092675E" w:rsidRPr="005C6AA6" w:rsidRDefault="0092675E" w:rsidP="00737342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</w:pPr>
      <w:r w:rsidRPr="005C6AA6"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  <w:t xml:space="preserve">3.    </w:t>
      </w:r>
      <w:r w:rsidR="007C70CA" w:rsidRPr="005C6AA6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Zamawiający zastrzega sobie prawo dochodzenia odszkodowania do wysokości poniesionej szkody, niezależnie od kar umownych</w:t>
      </w:r>
      <w:r w:rsidRPr="005C6AA6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.</w:t>
      </w:r>
    </w:p>
    <w:p w:rsidR="007C70CA" w:rsidRPr="005C6AA6" w:rsidRDefault="0092675E" w:rsidP="00737342">
      <w:pPr>
        <w:pStyle w:val="Akapitzlist"/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1"/>
          <w:sz w:val="18"/>
          <w:szCs w:val="18"/>
          <w:lang w:eastAsia="ar-SA"/>
        </w:rPr>
      </w:pPr>
      <w:r w:rsidRPr="005C6AA6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 xml:space="preserve">4. </w:t>
      </w:r>
      <w:r w:rsidR="007C70CA" w:rsidRPr="005C6AA6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t>Zamawiający ma prawo potrącania kar umownych z należnego Wykonawcy wynagrodzenia,</w:t>
      </w:r>
      <w:r w:rsidR="007C70CA" w:rsidRPr="005C6AA6">
        <w:rPr>
          <w:rFonts w:ascii="Times New Roman" w:eastAsia="Calibri" w:hAnsi="Times New Roman" w:cs="Times New Roman"/>
          <w:bCs/>
          <w:kern w:val="1"/>
          <w:sz w:val="18"/>
          <w:szCs w:val="18"/>
          <w:lang w:eastAsia="ar-SA"/>
        </w:rPr>
        <w:br/>
        <w:t>po uprzednim wystawieniu noty obciążeniowej.</w:t>
      </w:r>
    </w:p>
    <w:p w:rsidR="00EC5D98" w:rsidRPr="005C6AA6" w:rsidRDefault="00EC5D98" w:rsidP="00737342">
      <w:pPr>
        <w:pStyle w:val="Nagwek1"/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294A7C" w:rsidRPr="005C6AA6" w:rsidRDefault="0092675E" w:rsidP="00737342">
      <w:pPr>
        <w:pStyle w:val="Nagwek1"/>
        <w:tabs>
          <w:tab w:val="num" w:pos="0"/>
        </w:tabs>
        <w:suppressAutoHyphens/>
        <w:spacing w:before="0"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5C6AA6">
        <w:rPr>
          <w:rFonts w:ascii="Times New Roman" w:hAnsi="Times New Roman"/>
          <w:sz w:val="18"/>
          <w:szCs w:val="18"/>
        </w:rPr>
        <w:t>§8</w:t>
      </w:r>
    </w:p>
    <w:p w:rsidR="00294A7C" w:rsidRPr="005C6AA6" w:rsidRDefault="00294A7C" w:rsidP="00737342">
      <w:pPr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Zamawiający może odstąpić od umowy jeżeli:</w:t>
      </w:r>
    </w:p>
    <w:p w:rsidR="00294A7C" w:rsidRPr="005C6AA6" w:rsidRDefault="00294A7C" w:rsidP="0073734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Wykonawca nie rozpocznie realizacji dostaw będących przedmiotem umowy w okresie 10 dni od dnia przesłania zamówienia,</w:t>
      </w:r>
    </w:p>
    <w:p w:rsidR="00294A7C" w:rsidRPr="005C6AA6" w:rsidRDefault="00294A7C" w:rsidP="0073734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lastRenderedPageBreak/>
        <w:t>Wykonawca (min 2 – krotnie) nie wykonuje dostaw zgodnie z warunkami umowy lub w rażący sposób zaniedbuje zobowiązania umowne, dostarczany przez Wykonawcę przedmiot umowy jest złej jakości, która uniemożliwia korzystanie z niego zgodnie z przeznaczeniem,</w:t>
      </w:r>
    </w:p>
    <w:p w:rsidR="00A37841" w:rsidRPr="005C6AA6" w:rsidRDefault="00294A7C" w:rsidP="00737342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ceny jednostkowe zostaną podwyższone przez Wykonawcę</w:t>
      </w:r>
      <w:r w:rsidRPr="005C6AA6">
        <w:rPr>
          <w:rFonts w:ascii="Times New Roman" w:hAnsi="Times New Roman" w:cs="Times New Roman"/>
          <w:bCs/>
          <w:sz w:val="18"/>
          <w:szCs w:val="18"/>
        </w:rPr>
        <w:t>.</w:t>
      </w:r>
    </w:p>
    <w:p w:rsidR="00294A7C" w:rsidRPr="005C6AA6" w:rsidRDefault="00294A7C" w:rsidP="00737342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Wykonawcy przysługuje prawo odstąpienia od umowy, jeżeli Zamawiający bez podania przyczyny odmawia odbioru zamówionego przedmiotu umowy.</w:t>
      </w: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4A7C" w:rsidRPr="005C6AA6" w:rsidRDefault="0092675E" w:rsidP="00737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b/>
          <w:bCs/>
          <w:sz w:val="18"/>
          <w:szCs w:val="18"/>
        </w:rPr>
        <w:t>§ 9</w:t>
      </w:r>
    </w:p>
    <w:p w:rsidR="00294A7C" w:rsidRPr="005C6AA6" w:rsidRDefault="00294A7C" w:rsidP="00737342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5C6AA6">
        <w:rPr>
          <w:rFonts w:ascii="Times New Roman" w:hAnsi="Times New Roman"/>
          <w:b w:val="0"/>
          <w:sz w:val="18"/>
          <w:szCs w:val="18"/>
        </w:rPr>
        <w:t>Wykonawca oświadcza, że towar oferowany Zamawiającemu jest wolny od wad i spełnia wszelkie normy stawiane takim towarom przez prawo polskie.</w:t>
      </w:r>
    </w:p>
    <w:p w:rsidR="00EA6348" w:rsidRPr="005C6AA6" w:rsidRDefault="00294A7C" w:rsidP="00737342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5C6AA6">
        <w:rPr>
          <w:rFonts w:ascii="Times New Roman" w:hAnsi="Times New Roman"/>
          <w:b w:val="0"/>
          <w:sz w:val="18"/>
          <w:szCs w:val="18"/>
        </w:rPr>
        <w:t>Wykonawca bierze na siebie pełną odpowiedzialność za</w:t>
      </w:r>
      <w:r w:rsidR="00F36E3D" w:rsidRPr="005C6AA6">
        <w:rPr>
          <w:rFonts w:ascii="Times New Roman" w:hAnsi="Times New Roman"/>
          <w:b w:val="0"/>
          <w:sz w:val="18"/>
          <w:szCs w:val="18"/>
        </w:rPr>
        <w:t xml:space="preserve"> uszkodzenie sprzętu spowodowane</w:t>
      </w:r>
      <w:r w:rsidRPr="005C6AA6">
        <w:rPr>
          <w:rFonts w:ascii="Times New Roman" w:hAnsi="Times New Roman"/>
          <w:b w:val="0"/>
          <w:sz w:val="18"/>
          <w:szCs w:val="18"/>
        </w:rPr>
        <w:t xml:space="preserve"> używaniem zaoferowanych </w:t>
      </w:r>
      <w:r w:rsidR="00A37841" w:rsidRPr="005C6AA6">
        <w:rPr>
          <w:rFonts w:ascii="Times New Roman" w:hAnsi="Times New Roman"/>
          <w:b w:val="0"/>
          <w:sz w:val="18"/>
          <w:szCs w:val="18"/>
        </w:rPr>
        <w:t>artykułów h</w:t>
      </w:r>
      <w:r w:rsidR="00F36E3D" w:rsidRPr="005C6AA6">
        <w:rPr>
          <w:rFonts w:ascii="Times New Roman" w:hAnsi="Times New Roman"/>
          <w:b w:val="0"/>
          <w:sz w:val="18"/>
          <w:szCs w:val="18"/>
        </w:rPr>
        <w:t>igienicznych i środków czystości.</w:t>
      </w:r>
    </w:p>
    <w:p w:rsidR="00294A7C" w:rsidRPr="005C6AA6" w:rsidRDefault="00294A7C" w:rsidP="00737342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5C6AA6">
        <w:rPr>
          <w:rFonts w:ascii="Times New Roman" w:hAnsi="Times New Roman"/>
          <w:b w:val="0"/>
          <w:sz w:val="18"/>
          <w:szCs w:val="18"/>
        </w:rPr>
        <w:t>Wykonawca odpowiada za rodzaj, jakość oraz ilość dostarczanego przedmiotu umowy objętego każdym jednostkowym zamówieniem.</w:t>
      </w:r>
    </w:p>
    <w:p w:rsidR="00EC5D98" w:rsidRPr="005C6AA6" w:rsidRDefault="00294A7C" w:rsidP="00737342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5C6AA6">
        <w:rPr>
          <w:rFonts w:ascii="Times New Roman" w:hAnsi="Times New Roman"/>
          <w:b w:val="0"/>
          <w:sz w:val="18"/>
          <w:szCs w:val="18"/>
        </w:rPr>
        <w:t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7 dni licząc od daty otrzymania wezwania.</w:t>
      </w:r>
    </w:p>
    <w:p w:rsidR="0092675E" w:rsidRPr="005C6AA6" w:rsidRDefault="0092675E" w:rsidP="0073734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92675E" w:rsidRPr="005C6AA6" w:rsidRDefault="0092675E" w:rsidP="00737342">
      <w:pPr>
        <w:tabs>
          <w:tab w:val="left" w:pos="4170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b/>
          <w:bCs/>
          <w:sz w:val="18"/>
          <w:szCs w:val="18"/>
        </w:rPr>
        <w:t>§ 10</w:t>
      </w:r>
    </w:p>
    <w:p w:rsidR="00294A7C" w:rsidRPr="005C6AA6" w:rsidRDefault="00294A7C" w:rsidP="00737342">
      <w:pPr>
        <w:numPr>
          <w:ilvl w:val="3"/>
          <w:numId w:val="1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Zmiana postanowień umowy może nastąpić w formie pisemnego aneksu.</w:t>
      </w:r>
    </w:p>
    <w:p w:rsidR="00294A7C" w:rsidRPr="005C6AA6" w:rsidRDefault="00294A7C" w:rsidP="00737342">
      <w:pPr>
        <w:numPr>
          <w:ilvl w:val="3"/>
          <w:numId w:val="1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294A7C" w:rsidRPr="005C6AA6" w:rsidRDefault="00294A7C" w:rsidP="00737342">
      <w:pPr>
        <w:numPr>
          <w:ilvl w:val="3"/>
          <w:numId w:val="1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W sprawach nie uregulowanych niniejszą Umową mają zastosowanie odpowiednie przepisy Kodeksu Cywilnego.</w:t>
      </w:r>
    </w:p>
    <w:p w:rsidR="0092675E" w:rsidRPr="005C6AA6" w:rsidRDefault="0092675E" w:rsidP="00737342">
      <w:pPr>
        <w:numPr>
          <w:ilvl w:val="3"/>
          <w:numId w:val="12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94A7C" w:rsidRPr="005C6AA6" w:rsidRDefault="0092675E" w:rsidP="0073734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b/>
          <w:bCs/>
          <w:sz w:val="18"/>
          <w:szCs w:val="18"/>
        </w:rPr>
        <w:t>§ 11</w:t>
      </w:r>
    </w:p>
    <w:p w:rsidR="003A6254" w:rsidRPr="005C6AA6" w:rsidRDefault="00F36E3D" w:rsidP="007373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Umowę sporządzono w 3</w:t>
      </w:r>
      <w:r w:rsidR="00294A7C" w:rsidRPr="005C6AA6">
        <w:rPr>
          <w:rFonts w:ascii="Times New Roman" w:hAnsi="Times New Roman" w:cs="Times New Roman"/>
          <w:sz w:val="18"/>
          <w:szCs w:val="18"/>
        </w:rPr>
        <w:t xml:space="preserve"> </w:t>
      </w:r>
      <w:r w:rsidRPr="005C6AA6">
        <w:rPr>
          <w:rFonts w:ascii="Times New Roman" w:hAnsi="Times New Roman" w:cs="Times New Roman"/>
          <w:sz w:val="18"/>
          <w:szCs w:val="18"/>
        </w:rPr>
        <w:t>jednobrzmiących egzemplarzach, 2</w:t>
      </w:r>
      <w:r w:rsidR="00EC5D98" w:rsidRPr="005C6AA6">
        <w:rPr>
          <w:rFonts w:ascii="Times New Roman" w:hAnsi="Times New Roman" w:cs="Times New Roman"/>
          <w:sz w:val="18"/>
          <w:szCs w:val="18"/>
        </w:rPr>
        <w:t xml:space="preserve"> egzemplarz</w:t>
      </w:r>
      <w:r w:rsidRPr="005C6AA6">
        <w:rPr>
          <w:rFonts w:ascii="Times New Roman" w:hAnsi="Times New Roman" w:cs="Times New Roman"/>
          <w:sz w:val="18"/>
          <w:szCs w:val="18"/>
        </w:rPr>
        <w:t>e</w:t>
      </w:r>
      <w:r w:rsidR="00EC5D98" w:rsidRPr="005C6AA6">
        <w:rPr>
          <w:rFonts w:ascii="Times New Roman" w:hAnsi="Times New Roman" w:cs="Times New Roman"/>
          <w:sz w:val="18"/>
          <w:szCs w:val="18"/>
        </w:rPr>
        <w:t xml:space="preserve"> </w:t>
      </w:r>
      <w:r w:rsidR="00294A7C" w:rsidRPr="005C6AA6">
        <w:rPr>
          <w:rFonts w:ascii="Times New Roman" w:hAnsi="Times New Roman" w:cs="Times New Roman"/>
          <w:sz w:val="18"/>
          <w:szCs w:val="18"/>
        </w:rPr>
        <w:t xml:space="preserve"> dla Zamawiającego, 1 egzemplarz dla Wykonawcy.</w:t>
      </w:r>
    </w:p>
    <w:p w:rsidR="003A6254" w:rsidRPr="005C6AA6" w:rsidRDefault="003A6254" w:rsidP="007373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C6AA6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1. Formularz oferty,</w:t>
      </w: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2. Formularz asortymentowo-cenowy.</w:t>
      </w:r>
    </w:p>
    <w:p w:rsidR="00F36E3D" w:rsidRPr="005C6AA6" w:rsidRDefault="00F36E3D" w:rsidP="007373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6E3D" w:rsidRPr="005C6AA6" w:rsidRDefault="00F36E3D" w:rsidP="007373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6E3D" w:rsidRPr="005C6AA6" w:rsidRDefault="00F36E3D" w:rsidP="007373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6E3D" w:rsidRPr="005C6AA6" w:rsidRDefault="00F36E3D" w:rsidP="007373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6E3D" w:rsidRPr="005C6AA6" w:rsidRDefault="0092675E" w:rsidP="007373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F36E3D" w:rsidRPr="005C6AA6" w:rsidRDefault="0092675E" w:rsidP="007373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ZAMAWIAJĄCY                                                                                                                               WYKONAWCA</w:t>
      </w:r>
    </w:p>
    <w:p w:rsidR="00F36E3D" w:rsidRPr="005C6AA6" w:rsidRDefault="0092675E" w:rsidP="0073734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4A7C" w:rsidRPr="005C6AA6" w:rsidRDefault="0092675E" w:rsidP="0073734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C6AA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C5D98" w:rsidRPr="005C6AA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</w:t>
      </w:r>
      <w:r w:rsidR="00294A7C" w:rsidRPr="005C6AA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A37841" w:rsidRPr="005C6AA6"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="007C70CA" w:rsidRPr="005C6AA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</w:t>
      </w:r>
      <w:r w:rsidR="00A37841" w:rsidRPr="005C6AA6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294A7C" w:rsidRPr="005C6AA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94A7C" w:rsidRPr="005C6AA6" w:rsidRDefault="00294A7C" w:rsidP="007373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ind w:hanging="317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0632A" w:rsidRPr="005C6AA6" w:rsidRDefault="00C0632A" w:rsidP="00737342">
      <w:pPr>
        <w:pStyle w:val="Nagwektabeli"/>
        <w:spacing w:line="360" w:lineRule="auto"/>
        <w:jc w:val="both"/>
        <w:rPr>
          <w:sz w:val="18"/>
          <w:szCs w:val="18"/>
        </w:rPr>
      </w:pPr>
    </w:p>
    <w:p w:rsidR="00C0632A" w:rsidRPr="005C6AA6" w:rsidRDefault="00C0632A" w:rsidP="00737342">
      <w:pPr>
        <w:pStyle w:val="Nagwektabeli"/>
        <w:spacing w:line="360" w:lineRule="auto"/>
        <w:jc w:val="both"/>
        <w:rPr>
          <w:sz w:val="18"/>
          <w:szCs w:val="18"/>
        </w:rPr>
      </w:pPr>
      <w:bookmarkStart w:id="0" w:name="_GoBack"/>
      <w:bookmarkEnd w:id="0"/>
    </w:p>
    <w:p w:rsidR="00C0632A" w:rsidRPr="005C6AA6" w:rsidRDefault="00C0632A" w:rsidP="00737342">
      <w:pPr>
        <w:pStyle w:val="Nagwektabeli"/>
        <w:spacing w:line="360" w:lineRule="auto"/>
        <w:jc w:val="both"/>
        <w:rPr>
          <w:sz w:val="18"/>
          <w:szCs w:val="18"/>
        </w:rPr>
      </w:pPr>
    </w:p>
    <w:p w:rsidR="00C0632A" w:rsidRPr="005C6AA6" w:rsidRDefault="00C0632A" w:rsidP="00737342">
      <w:pPr>
        <w:pStyle w:val="Nagwektabeli"/>
        <w:spacing w:line="360" w:lineRule="auto"/>
        <w:jc w:val="both"/>
        <w:rPr>
          <w:sz w:val="18"/>
          <w:szCs w:val="18"/>
        </w:rPr>
      </w:pPr>
    </w:p>
    <w:p w:rsidR="00C0632A" w:rsidRPr="005C6AA6" w:rsidRDefault="00C0632A" w:rsidP="00737342">
      <w:pPr>
        <w:pStyle w:val="Nagwektabeli"/>
        <w:spacing w:line="360" w:lineRule="auto"/>
        <w:jc w:val="both"/>
        <w:rPr>
          <w:sz w:val="18"/>
          <w:szCs w:val="18"/>
        </w:rPr>
      </w:pPr>
    </w:p>
    <w:p w:rsidR="00C0632A" w:rsidRPr="005C6AA6" w:rsidRDefault="00C0632A" w:rsidP="00737342">
      <w:pPr>
        <w:pStyle w:val="Nagwektabeli"/>
        <w:spacing w:line="360" w:lineRule="auto"/>
        <w:jc w:val="both"/>
        <w:rPr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ind w:hanging="317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ind w:hanging="317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ind w:hanging="317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ind w:hanging="317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ind w:hanging="317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ind w:hanging="317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294A7C" w:rsidRPr="005C6AA6" w:rsidRDefault="00294A7C" w:rsidP="00737342">
      <w:pPr>
        <w:spacing w:after="0" w:line="360" w:lineRule="auto"/>
        <w:ind w:hanging="317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C01A30" w:rsidRPr="005C6AA6" w:rsidRDefault="00C01A30" w:rsidP="00737342">
      <w:pPr>
        <w:pStyle w:val="NormalnyWeb"/>
        <w:spacing w:before="0" w:beforeAutospacing="0" w:after="0" w:afterAutospacing="0" w:line="360" w:lineRule="auto"/>
        <w:jc w:val="both"/>
        <w:rPr>
          <w:sz w:val="18"/>
          <w:szCs w:val="18"/>
        </w:rPr>
      </w:pPr>
    </w:p>
    <w:p w:rsidR="005145DF" w:rsidRPr="005C6AA6" w:rsidRDefault="005145DF" w:rsidP="0073734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145DF" w:rsidRPr="005C6AA6" w:rsidSect="0051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 w15:restartNumberingAfterBreak="0">
    <w:nsid w:val="00000006"/>
    <w:multiLevelType w:val="multilevel"/>
    <w:tmpl w:val="CCF2E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3B5265"/>
    <w:multiLevelType w:val="hybridMultilevel"/>
    <w:tmpl w:val="87400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56463F42"/>
    <w:lvl w:ilvl="0" w:tplc="2D3231F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E80E42"/>
    <w:multiLevelType w:val="hybridMultilevel"/>
    <w:tmpl w:val="1092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F7460"/>
    <w:multiLevelType w:val="hybridMultilevel"/>
    <w:tmpl w:val="A402617C"/>
    <w:lvl w:ilvl="0" w:tplc="3988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A45"/>
    <w:multiLevelType w:val="hybridMultilevel"/>
    <w:tmpl w:val="99DACB60"/>
    <w:lvl w:ilvl="0" w:tplc="3988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45BDF"/>
    <w:multiLevelType w:val="hybridMultilevel"/>
    <w:tmpl w:val="F7784BF4"/>
    <w:lvl w:ilvl="0" w:tplc="204C5C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26264B"/>
    <w:multiLevelType w:val="hybridMultilevel"/>
    <w:tmpl w:val="6A907CB4"/>
    <w:lvl w:ilvl="0" w:tplc="3988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940C7"/>
    <w:multiLevelType w:val="hybridMultilevel"/>
    <w:tmpl w:val="2D161B1E"/>
    <w:lvl w:ilvl="0" w:tplc="B4E8CDF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2" w15:restartNumberingAfterBreak="0">
    <w:nsid w:val="5DE5531A"/>
    <w:multiLevelType w:val="hybridMultilevel"/>
    <w:tmpl w:val="A1B41F1A"/>
    <w:lvl w:ilvl="0" w:tplc="3988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F2C99"/>
    <w:multiLevelType w:val="hybridMultilevel"/>
    <w:tmpl w:val="08C4CBA2"/>
    <w:lvl w:ilvl="0" w:tplc="A3FA49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E1EA9"/>
    <w:multiLevelType w:val="hybridMultilevel"/>
    <w:tmpl w:val="DD940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5B77CB4"/>
    <w:multiLevelType w:val="hybridMultilevel"/>
    <w:tmpl w:val="8CCAC74C"/>
    <w:lvl w:ilvl="0" w:tplc="CBBA5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0944"/>
    <w:multiLevelType w:val="hybridMultilevel"/>
    <w:tmpl w:val="7160E55E"/>
    <w:lvl w:ilvl="0" w:tplc="667068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4732B8"/>
    <w:multiLevelType w:val="hybridMultilevel"/>
    <w:tmpl w:val="978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437B8"/>
    <w:multiLevelType w:val="hybridMultilevel"/>
    <w:tmpl w:val="8C02C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D3D20"/>
    <w:multiLevelType w:val="hybridMultilevel"/>
    <w:tmpl w:val="88FE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0"/>
  </w:num>
  <w:num w:numId="16">
    <w:abstractNumId w:val="12"/>
  </w:num>
  <w:num w:numId="17">
    <w:abstractNumId w:val="27"/>
  </w:num>
  <w:num w:numId="18">
    <w:abstractNumId w:val="21"/>
  </w:num>
  <w:num w:numId="19">
    <w:abstractNumId w:val="26"/>
  </w:num>
  <w:num w:numId="20">
    <w:abstractNumId w:val="14"/>
  </w:num>
  <w:num w:numId="21">
    <w:abstractNumId w:val="16"/>
  </w:num>
  <w:num w:numId="22">
    <w:abstractNumId w:val="20"/>
  </w:num>
  <w:num w:numId="23">
    <w:abstractNumId w:val="15"/>
  </w:num>
  <w:num w:numId="24">
    <w:abstractNumId w:val="22"/>
  </w:num>
  <w:num w:numId="25">
    <w:abstractNumId w:val="31"/>
  </w:num>
  <w:num w:numId="26">
    <w:abstractNumId w:val="24"/>
  </w:num>
  <w:num w:numId="27">
    <w:abstractNumId w:val="23"/>
  </w:num>
  <w:num w:numId="28">
    <w:abstractNumId w:val="9"/>
  </w:num>
  <w:num w:numId="29">
    <w:abstractNumId w:val="30"/>
  </w:num>
  <w:num w:numId="30">
    <w:abstractNumId w:val="29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EE"/>
    <w:rsid w:val="000233AD"/>
    <w:rsid w:val="00035712"/>
    <w:rsid w:val="00047EE5"/>
    <w:rsid w:val="00054EC3"/>
    <w:rsid w:val="0008076F"/>
    <w:rsid w:val="000A5CE1"/>
    <w:rsid w:val="000C77D3"/>
    <w:rsid w:val="001118EE"/>
    <w:rsid w:val="00135920"/>
    <w:rsid w:val="00160F5C"/>
    <w:rsid w:val="00163861"/>
    <w:rsid w:val="00186D82"/>
    <w:rsid w:val="001A37B8"/>
    <w:rsid w:val="00203A52"/>
    <w:rsid w:val="00212A94"/>
    <w:rsid w:val="0022313F"/>
    <w:rsid w:val="00224E48"/>
    <w:rsid w:val="00226AC3"/>
    <w:rsid w:val="00244DE5"/>
    <w:rsid w:val="002568D4"/>
    <w:rsid w:val="002639C8"/>
    <w:rsid w:val="00294A7C"/>
    <w:rsid w:val="002D6B8E"/>
    <w:rsid w:val="00354905"/>
    <w:rsid w:val="003A6254"/>
    <w:rsid w:val="0041232A"/>
    <w:rsid w:val="004A709B"/>
    <w:rsid w:val="004F0149"/>
    <w:rsid w:val="005145DF"/>
    <w:rsid w:val="00514C09"/>
    <w:rsid w:val="00581F6D"/>
    <w:rsid w:val="00583E8D"/>
    <w:rsid w:val="005C6AA6"/>
    <w:rsid w:val="005D03AB"/>
    <w:rsid w:val="00620A92"/>
    <w:rsid w:val="0062609E"/>
    <w:rsid w:val="006519A5"/>
    <w:rsid w:val="00660C2E"/>
    <w:rsid w:val="0066738C"/>
    <w:rsid w:val="00673C85"/>
    <w:rsid w:val="00694AF9"/>
    <w:rsid w:val="006D0C46"/>
    <w:rsid w:val="006E1F95"/>
    <w:rsid w:val="006E7795"/>
    <w:rsid w:val="007322C2"/>
    <w:rsid w:val="007331A1"/>
    <w:rsid w:val="00737342"/>
    <w:rsid w:val="00762A81"/>
    <w:rsid w:val="007A06F8"/>
    <w:rsid w:val="007A10DF"/>
    <w:rsid w:val="007C70CA"/>
    <w:rsid w:val="008310E9"/>
    <w:rsid w:val="008868D8"/>
    <w:rsid w:val="009108CF"/>
    <w:rsid w:val="0092675E"/>
    <w:rsid w:val="00996C1F"/>
    <w:rsid w:val="00A078C8"/>
    <w:rsid w:val="00A241C3"/>
    <w:rsid w:val="00A37841"/>
    <w:rsid w:val="00A664BF"/>
    <w:rsid w:val="00AB6DAA"/>
    <w:rsid w:val="00B578F8"/>
    <w:rsid w:val="00B740B7"/>
    <w:rsid w:val="00B82607"/>
    <w:rsid w:val="00BE1741"/>
    <w:rsid w:val="00C01A30"/>
    <w:rsid w:val="00C0632A"/>
    <w:rsid w:val="00C11A8D"/>
    <w:rsid w:val="00C154BF"/>
    <w:rsid w:val="00C74335"/>
    <w:rsid w:val="00C83268"/>
    <w:rsid w:val="00C87C8C"/>
    <w:rsid w:val="00C97A07"/>
    <w:rsid w:val="00C97D09"/>
    <w:rsid w:val="00CA4AB1"/>
    <w:rsid w:val="00CB2430"/>
    <w:rsid w:val="00CB63CB"/>
    <w:rsid w:val="00CE0A8C"/>
    <w:rsid w:val="00CE37FA"/>
    <w:rsid w:val="00D037AF"/>
    <w:rsid w:val="00D77B0E"/>
    <w:rsid w:val="00D86929"/>
    <w:rsid w:val="00DE640C"/>
    <w:rsid w:val="00DF237B"/>
    <w:rsid w:val="00E21B4D"/>
    <w:rsid w:val="00E24ADD"/>
    <w:rsid w:val="00E2512C"/>
    <w:rsid w:val="00E73E4E"/>
    <w:rsid w:val="00EA08B8"/>
    <w:rsid w:val="00EA3C56"/>
    <w:rsid w:val="00EA6348"/>
    <w:rsid w:val="00EC5D98"/>
    <w:rsid w:val="00EE6F7D"/>
    <w:rsid w:val="00EF6F19"/>
    <w:rsid w:val="00F16009"/>
    <w:rsid w:val="00F269D2"/>
    <w:rsid w:val="00F36E3D"/>
    <w:rsid w:val="00F54C35"/>
    <w:rsid w:val="00F72E8C"/>
    <w:rsid w:val="00F95C84"/>
    <w:rsid w:val="00FA6D3F"/>
    <w:rsid w:val="00FB0E2F"/>
    <w:rsid w:val="00FC1AB5"/>
    <w:rsid w:val="00FD2D22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2AB8"/>
  <w15:docId w15:val="{95746B62-8062-45B7-86D0-5C33A8E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5DF"/>
  </w:style>
  <w:style w:type="paragraph" w:styleId="Nagwek1">
    <w:name w:val="heading 1"/>
    <w:basedOn w:val="Normalny"/>
    <w:next w:val="Normalny"/>
    <w:link w:val="Nagwek1Znak"/>
    <w:uiPriority w:val="9"/>
    <w:qFormat/>
    <w:rsid w:val="00294A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8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18E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01A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1A3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7C"/>
  </w:style>
  <w:style w:type="character" w:customStyle="1" w:styleId="Nagwek1Znak">
    <w:name w:val="Nagłówek 1 Znak"/>
    <w:basedOn w:val="Domylnaczcionkaakapitu"/>
    <w:link w:val="Nagwek1"/>
    <w:uiPriority w:val="9"/>
    <w:rsid w:val="00294A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294A7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4A7C"/>
    <w:rPr>
      <w:rFonts w:ascii="Arial" w:eastAsia="Times New Roman" w:hAnsi="Arial" w:cs="Times New Roman"/>
      <w:b/>
      <w:bCs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9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905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Normalny"/>
    <w:rsid w:val="008310E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73C8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44D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4DE5"/>
    <w:rPr>
      <w:sz w:val="16"/>
      <w:szCs w:val="16"/>
    </w:rPr>
  </w:style>
  <w:style w:type="character" w:customStyle="1" w:styleId="apple-style-span">
    <w:name w:val="apple-style-span"/>
    <w:basedOn w:val="Domylnaczcionkaakapitu"/>
    <w:rsid w:val="00B7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ABrożyna</dc:creator>
  <cp:keywords/>
  <dc:description/>
  <cp:lastModifiedBy>Piotr Szyprowski</cp:lastModifiedBy>
  <cp:revision>2</cp:revision>
  <cp:lastPrinted>2019-05-22T10:09:00Z</cp:lastPrinted>
  <dcterms:created xsi:type="dcterms:W3CDTF">2019-05-22T12:16:00Z</dcterms:created>
  <dcterms:modified xsi:type="dcterms:W3CDTF">2019-05-22T12:16:00Z</dcterms:modified>
</cp:coreProperties>
</file>