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CA" w:rsidRPr="005C6AA6" w:rsidRDefault="007C70CA" w:rsidP="00737342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:rsidR="00C01A30" w:rsidRPr="005C6AA6" w:rsidRDefault="00B740B7" w:rsidP="00737342">
      <w:pPr>
        <w:spacing w:after="0" w:line="360" w:lineRule="auto"/>
        <w:jc w:val="both"/>
        <w:outlineLvl w:val="0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5C6AA6">
        <w:rPr>
          <w:rFonts w:ascii="Times New Roman" w:hAnsi="Times New Roman" w:cs="Times New Roman"/>
          <w:i/>
          <w:sz w:val="18"/>
          <w:szCs w:val="18"/>
          <w:lang w:eastAsia="pl-PL"/>
        </w:rPr>
        <w:t>Z</w:t>
      </w:r>
      <w:r w:rsidR="00C01A30" w:rsidRPr="005C6AA6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ałącznik nr 1 </w:t>
      </w:r>
    </w:p>
    <w:p w:rsidR="00C01A30" w:rsidRPr="005C6AA6" w:rsidRDefault="00C01A30" w:rsidP="0073734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5C6AA6">
        <w:rPr>
          <w:rFonts w:ascii="Times New Roman" w:hAnsi="Times New Roman" w:cs="Times New Roman"/>
          <w:b/>
          <w:sz w:val="18"/>
          <w:szCs w:val="18"/>
        </w:rPr>
        <w:t>FORMULARZ OFERT</w:t>
      </w:r>
      <w:r w:rsidR="0092675E" w:rsidRPr="005C6AA6">
        <w:rPr>
          <w:rFonts w:ascii="Times New Roman" w:hAnsi="Times New Roman" w:cs="Times New Roman"/>
          <w:b/>
          <w:sz w:val="18"/>
          <w:szCs w:val="18"/>
        </w:rPr>
        <w:t>OW</w:t>
      </w:r>
      <w:r w:rsidRPr="005C6AA6">
        <w:rPr>
          <w:rFonts w:ascii="Times New Roman" w:hAnsi="Times New Roman" w:cs="Times New Roman"/>
          <w:b/>
          <w:sz w:val="18"/>
          <w:szCs w:val="18"/>
        </w:rPr>
        <w:t>Y</w:t>
      </w:r>
    </w:p>
    <w:p w:rsidR="0092675E" w:rsidRPr="005C6AA6" w:rsidRDefault="0092675E" w:rsidP="0073734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AA6">
        <w:rPr>
          <w:rFonts w:ascii="Times New Roman" w:hAnsi="Times New Roman" w:cs="Times New Roman"/>
          <w:b/>
          <w:sz w:val="18"/>
          <w:szCs w:val="18"/>
        </w:rPr>
        <w:t>W odpowiedzi na ogłoszenie nr………………</w:t>
      </w:r>
      <w:r w:rsidR="00EC5D98" w:rsidRPr="005C6A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6AA6">
        <w:rPr>
          <w:rFonts w:ascii="Times New Roman" w:hAnsi="Times New Roman" w:cs="Times New Roman"/>
          <w:b/>
          <w:sz w:val="18"/>
          <w:szCs w:val="18"/>
        </w:rPr>
        <w:t>w trybie zapytania ofertowego; „Dostawa artykułów higienicznych i środków czystości dla Centrum usług Wspólnych w Sando</w:t>
      </w:r>
      <w:r w:rsidR="00B740B7" w:rsidRPr="005C6AA6">
        <w:rPr>
          <w:rFonts w:ascii="Times New Roman" w:hAnsi="Times New Roman" w:cs="Times New Roman"/>
          <w:b/>
          <w:sz w:val="18"/>
          <w:szCs w:val="18"/>
        </w:rPr>
        <w:t>mierzu i jednostek obsługiwanych”</w:t>
      </w:r>
      <w:r w:rsidR="0008076F" w:rsidRPr="005C6A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C6AA6">
        <w:rPr>
          <w:rFonts w:ascii="Times New Roman" w:hAnsi="Times New Roman" w:cs="Times New Roman"/>
          <w:b/>
          <w:sz w:val="18"/>
          <w:szCs w:val="18"/>
        </w:rPr>
        <w:t>składam niniejszą ofertę.</w:t>
      </w: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AA6">
        <w:rPr>
          <w:rFonts w:ascii="Times New Roman" w:hAnsi="Times New Roman" w:cs="Times New Roman"/>
          <w:b/>
          <w:sz w:val="18"/>
          <w:szCs w:val="18"/>
        </w:rPr>
        <w:t>Nazwa Wykonawcy…………………………………………………………………………….</w:t>
      </w: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AA6">
        <w:rPr>
          <w:rFonts w:ascii="Times New Roman" w:hAnsi="Times New Roman" w:cs="Times New Roman"/>
          <w:b/>
          <w:sz w:val="18"/>
          <w:szCs w:val="18"/>
        </w:rPr>
        <w:t>Adres……………………………………………………………………………………………</w:t>
      </w: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AA6">
        <w:rPr>
          <w:rFonts w:ascii="Times New Roman" w:hAnsi="Times New Roman" w:cs="Times New Roman"/>
          <w:b/>
          <w:sz w:val="18"/>
          <w:szCs w:val="18"/>
        </w:rPr>
        <w:t>Tel………………………………………Fax   ……………………………………………….</w:t>
      </w: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AA6">
        <w:rPr>
          <w:rFonts w:ascii="Times New Roman" w:hAnsi="Times New Roman" w:cs="Times New Roman"/>
          <w:b/>
          <w:sz w:val="18"/>
          <w:szCs w:val="18"/>
        </w:rPr>
        <w:t>REGON…………………………………NIP………………………………………………..</w:t>
      </w: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01A30" w:rsidRPr="005C6AA6" w:rsidRDefault="00C01A30" w:rsidP="007373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C6AA6">
        <w:rPr>
          <w:rFonts w:ascii="Times New Roman" w:hAnsi="Times New Roman" w:cs="Times New Roman"/>
          <w:b/>
          <w:sz w:val="18"/>
          <w:szCs w:val="18"/>
        </w:rPr>
        <w:t>e-mail…………………………………………………………………………………………</w:t>
      </w:r>
    </w:p>
    <w:p w:rsidR="00C01A30" w:rsidRPr="005C6AA6" w:rsidRDefault="00C01A30" w:rsidP="00737342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Oferuje wykonanie przedmiotu zamówienia zgodnie z warunkami opisanymi w zapytaniu ofertowym na:</w:t>
      </w:r>
    </w:p>
    <w:p w:rsidR="00C01A30" w:rsidRPr="005C6AA6" w:rsidRDefault="00C01A30" w:rsidP="00737342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kwotę………………………zł netto</w:t>
      </w:r>
    </w:p>
    <w:p w:rsidR="00C01A30" w:rsidRPr="005C6AA6" w:rsidRDefault="00C01A30" w:rsidP="00737342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(słownie:………………………………………………………………………………………)</w:t>
      </w:r>
    </w:p>
    <w:p w:rsidR="00C01A30" w:rsidRPr="005C6AA6" w:rsidRDefault="00C01A30" w:rsidP="00737342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stawka i kwota VAT……………………………………………………………………………</w:t>
      </w:r>
    </w:p>
    <w:p w:rsidR="00C01A30" w:rsidRPr="005C6AA6" w:rsidRDefault="00C01A30" w:rsidP="00737342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(słownie:………………………………………………………………………………………..)</w:t>
      </w:r>
    </w:p>
    <w:p w:rsidR="00C01A30" w:rsidRPr="005C6AA6" w:rsidRDefault="00C01A30" w:rsidP="00737342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500149994"/>
      <w:r w:rsidRPr="005C6AA6">
        <w:rPr>
          <w:rFonts w:ascii="Times New Roman" w:hAnsi="Times New Roman" w:cs="Times New Roman"/>
          <w:sz w:val="18"/>
          <w:szCs w:val="18"/>
        </w:rPr>
        <w:t>kwotę………………………zł brutto</w:t>
      </w:r>
    </w:p>
    <w:p w:rsidR="0008076F" w:rsidRPr="005C6AA6" w:rsidRDefault="00C01A30" w:rsidP="00737342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(słownie:………………………………………………………………………………………)</w:t>
      </w:r>
      <w:bookmarkEnd w:id="0"/>
    </w:p>
    <w:p w:rsidR="00C01A30" w:rsidRPr="005C6AA6" w:rsidRDefault="00C01A30" w:rsidP="00737342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Oświadczam, że:</w:t>
      </w:r>
    </w:p>
    <w:p w:rsidR="00C01A30" w:rsidRPr="005C6AA6" w:rsidRDefault="00C01A30" w:rsidP="00737342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zapoznałem się z opisem przedmiotu zamówienia</w:t>
      </w:r>
    </w:p>
    <w:p w:rsidR="00C01A30" w:rsidRPr="005C6AA6" w:rsidRDefault="00C01A30" w:rsidP="00737342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powyższa cena zawiera wszelkie koszty,</w:t>
      </w:r>
      <w:r w:rsidR="00F36E3D" w:rsidRPr="005C6AA6">
        <w:rPr>
          <w:rFonts w:ascii="Times New Roman" w:hAnsi="Times New Roman" w:cs="Times New Roman"/>
          <w:sz w:val="18"/>
          <w:szCs w:val="18"/>
        </w:rPr>
        <w:t xml:space="preserve"> </w:t>
      </w:r>
      <w:r w:rsidRPr="005C6AA6">
        <w:rPr>
          <w:rFonts w:ascii="Times New Roman" w:hAnsi="Times New Roman" w:cs="Times New Roman"/>
          <w:sz w:val="18"/>
          <w:szCs w:val="18"/>
        </w:rPr>
        <w:t xml:space="preserve"> jakie ponosi zamawiający w przypadku wyboru niniejszej oferty</w:t>
      </w:r>
    </w:p>
    <w:p w:rsidR="00C01A30" w:rsidRPr="005C6AA6" w:rsidRDefault="00C01A30" w:rsidP="00737342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 xml:space="preserve">zapoznałem się z wymaganiami </w:t>
      </w:r>
      <w:r w:rsidR="00C11A8D" w:rsidRPr="005C6AA6">
        <w:rPr>
          <w:rFonts w:ascii="Times New Roman" w:hAnsi="Times New Roman" w:cs="Times New Roman"/>
          <w:sz w:val="18"/>
          <w:szCs w:val="18"/>
        </w:rPr>
        <w:t>Centralnego</w:t>
      </w:r>
      <w:r w:rsidR="00F36E3D" w:rsidRPr="005C6AA6">
        <w:rPr>
          <w:rFonts w:ascii="Times New Roman" w:hAnsi="Times New Roman" w:cs="Times New Roman"/>
          <w:sz w:val="18"/>
          <w:szCs w:val="18"/>
        </w:rPr>
        <w:t xml:space="preserve"> </w:t>
      </w:r>
      <w:r w:rsidR="0008076F" w:rsidRPr="005C6AA6">
        <w:rPr>
          <w:rFonts w:ascii="Times New Roman" w:hAnsi="Times New Roman" w:cs="Times New Roman"/>
          <w:sz w:val="18"/>
          <w:szCs w:val="18"/>
        </w:rPr>
        <w:t xml:space="preserve"> </w:t>
      </w:r>
      <w:r w:rsidRPr="005C6AA6">
        <w:rPr>
          <w:rFonts w:ascii="Times New Roman" w:hAnsi="Times New Roman" w:cs="Times New Roman"/>
          <w:sz w:val="18"/>
          <w:szCs w:val="18"/>
        </w:rPr>
        <w:t>Zamawiając</w:t>
      </w:r>
      <w:r w:rsidR="00F36E3D" w:rsidRPr="005C6AA6">
        <w:rPr>
          <w:rFonts w:ascii="Times New Roman" w:hAnsi="Times New Roman" w:cs="Times New Roman"/>
          <w:sz w:val="18"/>
          <w:szCs w:val="18"/>
        </w:rPr>
        <w:t>ego dotyczącymi wykonania dostawy środków czystości będących</w:t>
      </w:r>
      <w:r w:rsidRPr="005C6AA6">
        <w:rPr>
          <w:rFonts w:ascii="Times New Roman" w:hAnsi="Times New Roman" w:cs="Times New Roman"/>
          <w:sz w:val="18"/>
          <w:szCs w:val="18"/>
        </w:rPr>
        <w:t xml:space="preserve"> przedmiotem zamówienia</w:t>
      </w:r>
    </w:p>
    <w:p w:rsidR="00C01A30" w:rsidRPr="005C6AA6" w:rsidRDefault="0008076F" w:rsidP="00737342">
      <w:pPr>
        <w:numPr>
          <w:ilvl w:val="0"/>
          <w:numId w:val="1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Oświadczam</w:t>
      </w:r>
      <w:r w:rsidR="00F269D2" w:rsidRPr="005C6AA6">
        <w:rPr>
          <w:rFonts w:ascii="Times New Roman" w:hAnsi="Times New Roman" w:cs="Times New Roman"/>
          <w:sz w:val="18"/>
          <w:szCs w:val="18"/>
        </w:rPr>
        <w:t>, że zawarty w z</w:t>
      </w:r>
      <w:r w:rsidR="00C01A30" w:rsidRPr="005C6AA6">
        <w:rPr>
          <w:rFonts w:ascii="Times New Roman" w:hAnsi="Times New Roman" w:cs="Times New Roman"/>
          <w:sz w:val="18"/>
          <w:szCs w:val="18"/>
        </w:rPr>
        <w:t xml:space="preserve">aproszeniu wzór umowy został przez nas zaakceptowany i zobowiązujemy się w przypadku wybrania naszej oferty do zawarcia umowy na wymienionych w niej warunkach w miejscu i terminie wyznaczonym przez </w:t>
      </w:r>
      <w:r w:rsidRPr="005C6AA6">
        <w:rPr>
          <w:rFonts w:ascii="Times New Roman" w:hAnsi="Times New Roman" w:cs="Times New Roman"/>
          <w:sz w:val="18"/>
          <w:szCs w:val="18"/>
        </w:rPr>
        <w:t xml:space="preserve">Centralnego </w:t>
      </w:r>
      <w:r w:rsidR="00C01A30" w:rsidRPr="005C6AA6">
        <w:rPr>
          <w:rFonts w:ascii="Times New Roman" w:hAnsi="Times New Roman" w:cs="Times New Roman"/>
          <w:sz w:val="18"/>
          <w:szCs w:val="18"/>
        </w:rPr>
        <w:t>Zamawiającego.</w:t>
      </w:r>
    </w:p>
    <w:p w:rsidR="00C01A30" w:rsidRPr="005C6AA6" w:rsidRDefault="00C01A30" w:rsidP="00737342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01A30" w:rsidRPr="005C6AA6" w:rsidRDefault="00C01A30" w:rsidP="00737342">
      <w:pPr>
        <w:tabs>
          <w:tab w:val="left" w:pos="1710"/>
        </w:tabs>
        <w:spacing w:after="0" w:line="360" w:lineRule="auto"/>
        <w:ind w:hanging="31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01A30" w:rsidRPr="005C6AA6" w:rsidRDefault="00C01A30" w:rsidP="00737342">
      <w:p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Integralną część oferty stanowią następujące dokumenty:</w:t>
      </w:r>
    </w:p>
    <w:p w:rsidR="00C01A30" w:rsidRPr="005C6AA6" w:rsidRDefault="00C01A30" w:rsidP="00737342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C01A30" w:rsidRPr="005C6AA6" w:rsidRDefault="00C01A30" w:rsidP="00737342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C01A30" w:rsidRPr="005C6AA6" w:rsidRDefault="00C01A30" w:rsidP="00737342">
      <w:pPr>
        <w:numPr>
          <w:ilvl w:val="0"/>
          <w:numId w:val="2"/>
        </w:numPr>
        <w:tabs>
          <w:tab w:val="left" w:pos="171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C6AA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C01A30" w:rsidRPr="005C6AA6" w:rsidRDefault="00C01A30" w:rsidP="00737342">
      <w:pPr>
        <w:pStyle w:val="Tekstpodstawowywcity"/>
        <w:spacing w:after="0" w:line="360" w:lineRule="auto"/>
        <w:ind w:left="360"/>
        <w:jc w:val="both"/>
        <w:rPr>
          <w:sz w:val="18"/>
          <w:szCs w:val="18"/>
        </w:rPr>
      </w:pPr>
    </w:p>
    <w:p w:rsidR="00C01A30" w:rsidRPr="005C6AA6" w:rsidRDefault="00C01A30" w:rsidP="00737342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</w:p>
    <w:p w:rsidR="00C01A30" w:rsidRPr="005C6AA6" w:rsidRDefault="00C01A30" w:rsidP="00737342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</w:p>
    <w:p w:rsidR="00C01A30" w:rsidRPr="005C6AA6" w:rsidRDefault="00C01A30" w:rsidP="00737342">
      <w:pPr>
        <w:pStyle w:val="Tekstpodstawowywcity"/>
        <w:spacing w:after="0" w:line="360" w:lineRule="auto"/>
        <w:ind w:left="0"/>
        <w:jc w:val="both"/>
        <w:rPr>
          <w:sz w:val="18"/>
          <w:szCs w:val="18"/>
        </w:rPr>
      </w:pPr>
    </w:p>
    <w:p w:rsidR="00C01A30" w:rsidRPr="005C6AA6" w:rsidRDefault="00C01A30" w:rsidP="00737342">
      <w:pPr>
        <w:pStyle w:val="Tekstpodstawowywcity"/>
        <w:spacing w:after="0" w:line="360" w:lineRule="auto"/>
        <w:ind w:left="0"/>
        <w:jc w:val="both"/>
        <w:rPr>
          <w:b/>
          <w:sz w:val="18"/>
          <w:szCs w:val="18"/>
        </w:rPr>
      </w:pPr>
      <w:r w:rsidRPr="005C6AA6">
        <w:rPr>
          <w:i/>
          <w:sz w:val="18"/>
          <w:szCs w:val="18"/>
        </w:rPr>
        <w:t>…</w:t>
      </w:r>
      <w:r w:rsidR="00996C1F" w:rsidRPr="005C6AA6">
        <w:rPr>
          <w:i/>
          <w:sz w:val="18"/>
          <w:szCs w:val="18"/>
        </w:rPr>
        <w:t xml:space="preserve">………………………………………              </w:t>
      </w:r>
      <w:r w:rsidRPr="005C6AA6">
        <w:rPr>
          <w:i/>
          <w:sz w:val="18"/>
          <w:szCs w:val="18"/>
        </w:rPr>
        <w:t xml:space="preserve"> …………………………………..</w:t>
      </w:r>
    </w:p>
    <w:p w:rsidR="0092675E" w:rsidRPr="005C6AA6" w:rsidRDefault="00C01A30" w:rsidP="00737342">
      <w:p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C6AA6">
        <w:rPr>
          <w:rFonts w:ascii="Times New Roman" w:hAnsi="Times New Roman" w:cs="Times New Roman"/>
          <w:i/>
          <w:sz w:val="18"/>
          <w:szCs w:val="18"/>
        </w:rPr>
        <w:t xml:space="preserve">(miejscowość, data) </w:t>
      </w:r>
      <w:r w:rsidRPr="005C6AA6"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C6AA6">
        <w:rPr>
          <w:rFonts w:ascii="Times New Roman" w:hAnsi="Times New Roman" w:cs="Times New Roman"/>
          <w:i/>
          <w:sz w:val="18"/>
          <w:szCs w:val="18"/>
        </w:rPr>
        <w:tab/>
        <w:t xml:space="preserve">               (pieczęć firmowa Wykonawcy)</w:t>
      </w:r>
    </w:p>
    <w:p w:rsidR="0092675E" w:rsidRPr="005C6AA6" w:rsidRDefault="0092675E" w:rsidP="00737342">
      <w:pPr>
        <w:pStyle w:val="Tytu"/>
        <w:spacing w:after="0" w:line="360" w:lineRule="auto"/>
        <w:jc w:val="both"/>
        <w:rPr>
          <w:rFonts w:ascii="Times New Roman" w:hAnsi="Times New Roman"/>
          <w:b w:val="0"/>
          <w:i/>
          <w:sz w:val="18"/>
          <w:szCs w:val="18"/>
        </w:rPr>
      </w:pPr>
    </w:p>
    <w:p w:rsidR="0092675E" w:rsidRPr="005C6AA6" w:rsidRDefault="0092675E" w:rsidP="00737342">
      <w:pPr>
        <w:pStyle w:val="Tytu"/>
        <w:spacing w:after="0" w:line="360" w:lineRule="auto"/>
        <w:jc w:val="both"/>
        <w:rPr>
          <w:rFonts w:ascii="Times New Roman" w:hAnsi="Times New Roman"/>
          <w:b w:val="0"/>
          <w:i/>
          <w:sz w:val="18"/>
          <w:szCs w:val="18"/>
        </w:rPr>
      </w:pPr>
      <w:bookmarkStart w:id="1" w:name="_GoBack"/>
      <w:bookmarkEnd w:id="1"/>
    </w:p>
    <w:sectPr w:rsidR="0092675E" w:rsidRPr="005C6AA6" w:rsidSect="0051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06"/>
    <w:multiLevelType w:val="multilevel"/>
    <w:tmpl w:val="CCF2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3B5265"/>
    <w:multiLevelType w:val="hybridMultilevel"/>
    <w:tmpl w:val="87400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56463F42"/>
    <w:lvl w:ilvl="0" w:tplc="2D3231F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E80E42"/>
    <w:multiLevelType w:val="hybridMultilevel"/>
    <w:tmpl w:val="1092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F7460"/>
    <w:multiLevelType w:val="hybridMultilevel"/>
    <w:tmpl w:val="A402617C"/>
    <w:lvl w:ilvl="0" w:tplc="398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A45"/>
    <w:multiLevelType w:val="hybridMultilevel"/>
    <w:tmpl w:val="99DACB60"/>
    <w:lvl w:ilvl="0" w:tplc="398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63CA0"/>
    <w:multiLevelType w:val="hybridMultilevel"/>
    <w:tmpl w:val="EB862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6125A"/>
    <w:multiLevelType w:val="hybridMultilevel"/>
    <w:tmpl w:val="8856D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45BDF"/>
    <w:multiLevelType w:val="hybridMultilevel"/>
    <w:tmpl w:val="F7784BF4"/>
    <w:lvl w:ilvl="0" w:tplc="204C5C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26264B"/>
    <w:multiLevelType w:val="hybridMultilevel"/>
    <w:tmpl w:val="6A907CB4"/>
    <w:lvl w:ilvl="0" w:tplc="398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940C7"/>
    <w:multiLevelType w:val="hybridMultilevel"/>
    <w:tmpl w:val="2D161B1E"/>
    <w:lvl w:ilvl="0" w:tplc="B4E8CDF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2" w15:restartNumberingAfterBreak="0">
    <w:nsid w:val="5DE5531A"/>
    <w:multiLevelType w:val="hybridMultilevel"/>
    <w:tmpl w:val="A1B41F1A"/>
    <w:lvl w:ilvl="0" w:tplc="39886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F2C99"/>
    <w:multiLevelType w:val="hybridMultilevel"/>
    <w:tmpl w:val="08C4CBA2"/>
    <w:lvl w:ilvl="0" w:tplc="A3FA49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E1EA9"/>
    <w:multiLevelType w:val="hybridMultilevel"/>
    <w:tmpl w:val="DD940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5B77CB4"/>
    <w:multiLevelType w:val="hybridMultilevel"/>
    <w:tmpl w:val="8CCAC74C"/>
    <w:lvl w:ilvl="0" w:tplc="CBBA5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0944"/>
    <w:multiLevelType w:val="hybridMultilevel"/>
    <w:tmpl w:val="7160E55E"/>
    <w:lvl w:ilvl="0" w:tplc="667068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94431"/>
    <w:multiLevelType w:val="hybridMultilevel"/>
    <w:tmpl w:val="9CF29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4732B8"/>
    <w:multiLevelType w:val="hybridMultilevel"/>
    <w:tmpl w:val="978E9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437B8"/>
    <w:multiLevelType w:val="hybridMultilevel"/>
    <w:tmpl w:val="8C02C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D3D20"/>
    <w:multiLevelType w:val="hybridMultilevel"/>
    <w:tmpl w:val="88FE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0"/>
  </w:num>
  <w:num w:numId="16">
    <w:abstractNumId w:val="12"/>
  </w:num>
  <w:num w:numId="17">
    <w:abstractNumId w:val="27"/>
  </w:num>
  <w:num w:numId="18">
    <w:abstractNumId w:val="21"/>
  </w:num>
  <w:num w:numId="19">
    <w:abstractNumId w:val="26"/>
  </w:num>
  <w:num w:numId="20">
    <w:abstractNumId w:val="14"/>
  </w:num>
  <w:num w:numId="21">
    <w:abstractNumId w:val="16"/>
  </w:num>
  <w:num w:numId="22">
    <w:abstractNumId w:val="20"/>
  </w:num>
  <w:num w:numId="23">
    <w:abstractNumId w:val="15"/>
  </w:num>
  <w:num w:numId="24">
    <w:abstractNumId w:val="22"/>
  </w:num>
  <w:num w:numId="25">
    <w:abstractNumId w:val="31"/>
  </w:num>
  <w:num w:numId="26">
    <w:abstractNumId w:val="24"/>
  </w:num>
  <w:num w:numId="27">
    <w:abstractNumId w:val="23"/>
  </w:num>
  <w:num w:numId="28">
    <w:abstractNumId w:val="9"/>
  </w:num>
  <w:num w:numId="29">
    <w:abstractNumId w:val="30"/>
  </w:num>
  <w:num w:numId="30">
    <w:abstractNumId w:val="29"/>
  </w:num>
  <w:num w:numId="31">
    <w:abstractNumId w:val="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EE"/>
    <w:rsid w:val="000233AD"/>
    <w:rsid w:val="00035712"/>
    <w:rsid w:val="00047EE5"/>
    <w:rsid w:val="00054EC3"/>
    <w:rsid w:val="0008076F"/>
    <w:rsid w:val="000A5CE1"/>
    <w:rsid w:val="000C77D3"/>
    <w:rsid w:val="001118EE"/>
    <w:rsid w:val="00135920"/>
    <w:rsid w:val="00160F5C"/>
    <w:rsid w:val="00163861"/>
    <w:rsid w:val="00186D82"/>
    <w:rsid w:val="001A37B8"/>
    <w:rsid w:val="00203A52"/>
    <w:rsid w:val="00212A94"/>
    <w:rsid w:val="0022313F"/>
    <w:rsid w:val="00224E48"/>
    <w:rsid w:val="00226AC3"/>
    <w:rsid w:val="00244DE5"/>
    <w:rsid w:val="002568D4"/>
    <w:rsid w:val="002639C8"/>
    <w:rsid w:val="00294A7C"/>
    <w:rsid w:val="002D6B8E"/>
    <w:rsid w:val="00354905"/>
    <w:rsid w:val="003A6254"/>
    <w:rsid w:val="0041232A"/>
    <w:rsid w:val="004A709B"/>
    <w:rsid w:val="004F0149"/>
    <w:rsid w:val="005145DF"/>
    <w:rsid w:val="00514C09"/>
    <w:rsid w:val="00581F6D"/>
    <w:rsid w:val="00583E8D"/>
    <w:rsid w:val="005C6AA6"/>
    <w:rsid w:val="005D03AB"/>
    <w:rsid w:val="00620A92"/>
    <w:rsid w:val="0062609E"/>
    <w:rsid w:val="006519A5"/>
    <w:rsid w:val="00660C2E"/>
    <w:rsid w:val="0066738C"/>
    <w:rsid w:val="00673C85"/>
    <w:rsid w:val="00694AF9"/>
    <w:rsid w:val="006D0C46"/>
    <w:rsid w:val="006E1F95"/>
    <w:rsid w:val="006E7795"/>
    <w:rsid w:val="00707157"/>
    <w:rsid w:val="007322C2"/>
    <w:rsid w:val="007331A1"/>
    <w:rsid w:val="00737342"/>
    <w:rsid w:val="00762A81"/>
    <w:rsid w:val="007A06F8"/>
    <w:rsid w:val="007A10DF"/>
    <w:rsid w:val="007C505F"/>
    <w:rsid w:val="007C70CA"/>
    <w:rsid w:val="008310E9"/>
    <w:rsid w:val="008868D8"/>
    <w:rsid w:val="009108CF"/>
    <w:rsid w:val="0092675E"/>
    <w:rsid w:val="00996C1F"/>
    <w:rsid w:val="00A078C8"/>
    <w:rsid w:val="00A241C3"/>
    <w:rsid w:val="00A37841"/>
    <w:rsid w:val="00A664BF"/>
    <w:rsid w:val="00AB6DAA"/>
    <w:rsid w:val="00B578F8"/>
    <w:rsid w:val="00B740B7"/>
    <w:rsid w:val="00B82607"/>
    <w:rsid w:val="00BE1741"/>
    <w:rsid w:val="00C01A30"/>
    <w:rsid w:val="00C0632A"/>
    <w:rsid w:val="00C11A8D"/>
    <w:rsid w:val="00C74335"/>
    <w:rsid w:val="00C83268"/>
    <w:rsid w:val="00C84F28"/>
    <w:rsid w:val="00C87C8C"/>
    <w:rsid w:val="00C97A07"/>
    <w:rsid w:val="00C97D09"/>
    <w:rsid w:val="00CA4AB1"/>
    <w:rsid w:val="00CB2430"/>
    <w:rsid w:val="00CB63CB"/>
    <w:rsid w:val="00CE0A8C"/>
    <w:rsid w:val="00CE37FA"/>
    <w:rsid w:val="00D037AF"/>
    <w:rsid w:val="00D77B0E"/>
    <w:rsid w:val="00D86929"/>
    <w:rsid w:val="00DE640C"/>
    <w:rsid w:val="00DF237B"/>
    <w:rsid w:val="00E21B4D"/>
    <w:rsid w:val="00E24ADD"/>
    <w:rsid w:val="00E2512C"/>
    <w:rsid w:val="00E73E4E"/>
    <w:rsid w:val="00EA08B8"/>
    <w:rsid w:val="00EA3C56"/>
    <w:rsid w:val="00EA6348"/>
    <w:rsid w:val="00EC5D98"/>
    <w:rsid w:val="00EE6F7D"/>
    <w:rsid w:val="00EF6F19"/>
    <w:rsid w:val="00F16009"/>
    <w:rsid w:val="00F269D2"/>
    <w:rsid w:val="00F36E3D"/>
    <w:rsid w:val="00F54C35"/>
    <w:rsid w:val="00F72E8C"/>
    <w:rsid w:val="00F95C84"/>
    <w:rsid w:val="00FA6D3F"/>
    <w:rsid w:val="00FB0E2F"/>
    <w:rsid w:val="00FC1AB5"/>
    <w:rsid w:val="00FD2D22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BA0E"/>
  <w15:docId w15:val="{95746B62-8062-45B7-86D0-5C33A8E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5DF"/>
  </w:style>
  <w:style w:type="paragraph" w:styleId="Nagwek1">
    <w:name w:val="heading 1"/>
    <w:basedOn w:val="Normalny"/>
    <w:next w:val="Normalny"/>
    <w:link w:val="Nagwek1Znak"/>
    <w:uiPriority w:val="9"/>
    <w:qFormat/>
    <w:rsid w:val="00294A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8EE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18EE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C01A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1A3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A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A7C"/>
  </w:style>
  <w:style w:type="character" w:customStyle="1" w:styleId="Nagwek1Znak">
    <w:name w:val="Nagłówek 1 Znak"/>
    <w:basedOn w:val="Domylnaczcionkaakapitu"/>
    <w:link w:val="Nagwek1"/>
    <w:uiPriority w:val="9"/>
    <w:rsid w:val="00294A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294A7C"/>
    <w:pPr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94A7C"/>
    <w:rPr>
      <w:rFonts w:ascii="Arial" w:eastAsia="Times New Roman" w:hAnsi="Arial" w:cs="Times New Roman"/>
      <w:b/>
      <w:bCs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9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9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905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Normalny"/>
    <w:rsid w:val="008310E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73C8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44D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4DE5"/>
    <w:rPr>
      <w:sz w:val="16"/>
      <w:szCs w:val="16"/>
    </w:rPr>
  </w:style>
  <w:style w:type="character" w:customStyle="1" w:styleId="apple-style-span">
    <w:name w:val="apple-style-span"/>
    <w:basedOn w:val="Domylnaczcionkaakapitu"/>
    <w:rsid w:val="00B7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ABrożyna</dc:creator>
  <cp:keywords/>
  <dc:description/>
  <cp:lastModifiedBy>Piotr Szyprowski</cp:lastModifiedBy>
  <cp:revision>2</cp:revision>
  <cp:lastPrinted>2019-05-22T10:09:00Z</cp:lastPrinted>
  <dcterms:created xsi:type="dcterms:W3CDTF">2019-05-22T12:17:00Z</dcterms:created>
  <dcterms:modified xsi:type="dcterms:W3CDTF">2019-05-22T12:17:00Z</dcterms:modified>
</cp:coreProperties>
</file>