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29" w:rsidRPr="001C4D2F" w:rsidRDefault="00AB4429" w:rsidP="00D04F1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E715D" w:rsidRPr="001C4D2F" w:rsidRDefault="006E715D" w:rsidP="00D04F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eastAsia="Calibri" w:hAnsi="Times New Roman" w:cs="Times New Roman"/>
          <w:b/>
          <w:i/>
          <w:sz w:val="20"/>
          <w:szCs w:val="20"/>
        </w:rPr>
        <w:t>Załącznik nr</w:t>
      </w:r>
      <w:r w:rsidR="00AB4429" w:rsidRPr="001C4D2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1</w:t>
      </w:r>
    </w:p>
    <w:p w:rsidR="006E715D" w:rsidRPr="001C4D2F" w:rsidRDefault="006E715D" w:rsidP="00D04F1A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  <w:r w:rsidRPr="001C4D2F">
        <w:rPr>
          <w:b/>
          <w:bCs/>
          <w:sz w:val="20"/>
          <w:szCs w:val="20"/>
        </w:rPr>
        <w:t xml:space="preserve">             </w:t>
      </w:r>
      <w:r w:rsidR="00AB4429" w:rsidRPr="001C4D2F">
        <w:rPr>
          <w:b/>
          <w:bCs/>
          <w:sz w:val="20"/>
          <w:szCs w:val="20"/>
        </w:rPr>
        <w:t xml:space="preserve">                               </w:t>
      </w:r>
      <w:r w:rsidRPr="001C4D2F">
        <w:rPr>
          <w:b/>
          <w:bCs/>
          <w:sz w:val="20"/>
          <w:szCs w:val="20"/>
        </w:rPr>
        <w:t xml:space="preserve">     FORMULARZ OFERTOWY</w:t>
      </w:r>
    </w:p>
    <w:p w:rsidR="00013DBF" w:rsidRPr="001C4D2F" w:rsidRDefault="00013DBF" w:rsidP="00D04F1A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6E715D" w:rsidRPr="001C4D2F" w:rsidRDefault="00AB635E" w:rsidP="00D04F1A">
      <w:pPr>
        <w:pStyle w:val="Tekstpodstawowy"/>
        <w:spacing w:line="360" w:lineRule="auto"/>
        <w:ind w:left="540"/>
        <w:jc w:val="both"/>
        <w:rPr>
          <w:b/>
          <w:bCs/>
          <w:sz w:val="20"/>
          <w:szCs w:val="20"/>
          <w:u w:val="single"/>
        </w:rPr>
      </w:pPr>
      <w:r w:rsidRPr="001C4D2F">
        <w:rPr>
          <w:b/>
          <w:sz w:val="20"/>
          <w:szCs w:val="20"/>
          <w:u w:val="single"/>
        </w:rPr>
        <w:t xml:space="preserve">Dostawa </w:t>
      </w:r>
      <w:r w:rsidR="00F77B5C" w:rsidRPr="001C4D2F">
        <w:rPr>
          <w:b/>
          <w:sz w:val="20"/>
          <w:szCs w:val="20"/>
          <w:u w:val="single"/>
        </w:rPr>
        <w:t xml:space="preserve"> artykułów</w:t>
      </w:r>
      <w:r w:rsidR="002E4BED" w:rsidRPr="001C4D2F">
        <w:rPr>
          <w:b/>
          <w:sz w:val="20"/>
          <w:szCs w:val="20"/>
          <w:u w:val="single"/>
        </w:rPr>
        <w:t xml:space="preserve"> eksploatacyjnych do drukarek i kserokopiarek do </w:t>
      </w:r>
      <w:r w:rsidR="006E715D" w:rsidRPr="001C4D2F">
        <w:rPr>
          <w:b/>
          <w:sz w:val="20"/>
          <w:szCs w:val="20"/>
          <w:u w:val="single"/>
        </w:rPr>
        <w:t xml:space="preserve"> CUW  i jednostek obsługiwanych .</w:t>
      </w:r>
    </w:p>
    <w:p w:rsidR="00B73F95" w:rsidRPr="001C4D2F" w:rsidRDefault="00B73F95" w:rsidP="00D04F1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3F95" w:rsidRPr="001C4D2F" w:rsidRDefault="00B73F95" w:rsidP="00D04F1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 xml:space="preserve">W odpowiedzi na ogłoszenie nr </w:t>
      </w:r>
      <w:r w:rsidR="002E4BED" w:rsidRPr="001C4D2F">
        <w:rPr>
          <w:rFonts w:ascii="Times New Roman" w:hAnsi="Times New Roman" w:cs="Times New Roman"/>
          <w:b/>
          <w:sz w:val="20"/>
          <w:szCs w:val="20"/>
        </w:rPr>
        <w:t>…………….</w:t>
      </w:r>
      <w:r w:rsidR="00F77B5C" w:rsidRPr="001C4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4D2F">
        <w:rPr>
          <w:rFonts w:ascii="Times New Roman" w:hAnsi="Times New Roman" w:cs="Times New Roman"/>
          <w:b/>
          <w:sz w:val="20"/>
          <w:szCs w:val="20"/>
        </w:rPr>
        <w:t>składam niniejszą ofertę.</w:t>
      </w:r>
    </w:p>
    <w:p w:rsidR="00B73F95" w:rsidRPr="001C4D2F" w:rsidRDefault="00B73F95" w:rsidP="00D04F1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Nazwa Wykonawcy…………………………………………………………………………….</w:t>
      </w:r>
    </w:p>
    <w:p w:rsidR="00B73F95" w:rsidRPr="001C4D2F" w:rsidRDefault="00B73F95" w:rsidP="00D04F1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Adres……………………………………………………………………………………………</w:t>
      </w:r>
    </w:p>
    <w:p w:rsidR="00B73F95" w:rsidRPr="001C4D2F" w:rsidRDefault="00B73F95" w:rsidP="00D04F1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Tel………………………………………Fax   ……………………………………………….</w:t>
      </w:r>
    </w:p>
    <w:p w:rsidR="00B73F95" w:rsidRPr="001C4D2F" w:rsidRDefault="00B73F95" w:rsidP="00D04F1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REGON…………………………………NIP………………………………………………..</w:t>
      </w:r>
    </w:p>
    <w:p w:rsidR="00B73F95" w:rsidRPr="001C4D2F" w:rsidRDefault="00B73F95" w:rsidP="00D04F1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b/>
          <w:sz w:val="20"/>
          <w:szCs w:val="20"/>
        </w:rPr>
        <w:t>e-mail…………………………………………………………………………………………</w:t>
      </w:r>
    </w:p>
    <w:p w:rsidR="00B73F95" w:rsidRPr="001C4D2F" w:rsidRDefault="00B73F95" w:rsidP="00D04F1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Oferuje wykonanie</w:t>
      </w:r>
      <w:r w:rsidR="00A8354E" w:rsidRPr="001C4D2F">
        <w:rPr>
          <w:rFonts w:ascii="Times New Roman" w:hAnsi="Times New Roman" w:cs="Times New Roman"/>
          <w:sz w:val="20"/>
          <w:szCs w:val="20"/>
        </w:rPr>
        <w:t xml:space="preserve"> </w:t>
      </w:r>
      <w:r w:rsidRPr="001C4D2F">
        <w:rPr>
          <w:rFonts w:ascii="Times New Roman" w:hAnsi="Times New Roman" w:cs="Times New Roman"/>
          <w:sz w:val="20"/>
          <w:szCs w:val="20"/>
        </w:rPr>
        <w:t xml:space="preserve"> przedmiotu</w:t>
      </w:r>
      <w:r w:rsidR="00A8354E" w:rsidRPr="001C4D2F">
        <w:rPr>
          <w:rFonts w:ascii="Times New Roman" w:hAnsi="Times New Roman" w:cs="Times New Roman"/>
          <w:sz w:val="20"/>
          <w:szCs w:val="20"/>
        </w:rPr>
        <w:t xml:space="preserve"> </w:t>
      </w:r>
      <w:r w:rsidRPr="001C4D2F">
        <w:rPr>
          <w:rFonts w:ascii="Times New Roman" w:hAnsi="Times New Roman" w:cs="Times New Roman"/>
          <w:sz w:val="20"/>
          <w:szCs w:val="20"/>
        </w:rPr>
        <w:t xml:space="preserve"> zamówienia zgodnie z warunkami opisanymi w zapytaniu ofertowym na:</w:t>
      </w:r>
    </w:p>
    <w:p w:rsidR="00B73F95" w:rsidRPr="001C4D2F" w:rsidRDefault="00B73F95" w:rsidP="00D04F1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 kwotę………………………zł netto</w:t>
      </w:r>
    </w:p>
    <w:p w:rsidR="00B73F95" w:rsidRPr="001C4D2F" w:rsidRDefault="00B73F95" w:rsidP="00D04F1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(słownie:………………………………………………………………………………………)</w:t>
      </w:r>
    </w:p>
    <w:p w:rsidR="00B73F95" w:rsidRPr="001C4D2F" w:rsidRDefault="00B73F95" w:rsidP="00D04F1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stawka i kwota VAT……………………………………………………………………………</w:t>
      </w:r>
    </w:p>
    <w:p w:rsidR="00B73F95" w:rsidRPr="001C4D2F" w:rsidRDefault="00B73F95" w:rsidP="00D04F1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(słownie:………………………………………………………………………………………..)</w:t>
      </w:r>
    </w:p>
    <w:p w:rsidR="00B73F95" w:rsidRPr="001C4D2F" w:rsidRDefault="00B73F95" w:rsidP="00D04F1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00149994"/>
      <w:r w:rsidRPr="001C4D2F">
        <w:rPr>
          <w:rFonts w:ascii="Times New Roman" w:hAnsi="Times New Roman" w:cs="Times New Roman"/>
          <w:sz w:val="20"/>
          <w:szCs w:val="20"/>
        </w:rPr>
        <w:t xml:space="preserve">kwotę………………………zł brutto </w:t>
      </w:r>
    </w:p>
    <w:p w:rsidR="00B73F95" w:rsidRPr="001C4D2F" w:rsidRDefault="00B73F95" w:rsidP="00D04F1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(słownie:………………………………………………………………………………………)</w:t>
      </w:r>
      <w:bookmarkEnd w:id="0"/>
    </w:p>
    <w:p w:rsidR="00B73F95" w:rsidRPr="001C4D2F" w:rsidRDefault="00B73F95" w:rsidP="00D04F1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Oświadczam, że:</w:t>
      </w:r>
    </w:p>
    <w:p w:rsidR="00B73F95" w:rsidRPr="001C4D2F" w:rsidRDefault="00B73F95" w:rsidP="00D04F1A">
      <w:pPr>
        <w:numPr>
          <w:ilvl w:val="0"/>
          <w:numId w:val="5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zapoznałem się z opisem przedmiotu zamówienia</w:t>
      </w:r>
      <w:r w:rsidR="0069665F" w:rsidRPr="001C4D2F">
        <w:rPr>
          <w:rFonts w:ascii="Times New Roman" w:hAnsi="Times New Roman" w:cs="Times New Roman"/>
          <w:sz w:val="20"/>
          <w:szCs w:val="20"/>
        </w:rPr>
        <w:t>,</w:t>
      </w:r>
    </w:p>
    <w:p w:rsidR="00B73F95" w:rsidRPr="001C4D2F" w:rsidRDefault="00B73F95" w:rsidP="00D04F1A">
      <w:pPr>
        <w:numPr>
          <w:ilvl w:val="0"/>
          <w:numId w:val="5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powyższa cena zawiera wszelkie koszty, jakie ponosi zamawiający w przypadku wyboru niniejszej oferty</w:t>
      </w:r>
      <w:r w:rsidR="0069665F" w:rsidRPr="001C4D2F">
        <w:rPr>
          <w:rFonts w:ascii="Times New Roman" w:hAnsi="Times New Roman" w:cs="Times New Roman"/>
          <w:sz w:val="20"/>
          <w:szCs w:val="20"/>
        </w:rPr>
        <w:t>,</w:t>
      </w:r>
    </w:p>
    <w:p w:rsidR="00B73F95" w:rsidRPr="001C4D2F" w:rsidRDefault="00B73F95" w:rsidP="00D04F1A">
      <w:pPr>
        <w:numPr>
          <w:ilvl w:val="0"/>
          <w:numId w:val="5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zapoznałem się z wymaganiami Zamawiające</w:t>
      </w:r>
      <w:r w:rsidR="0069665F" w:rsidRPr="001C4D2F">
        <w:rPr>
          <w:rFonts w:ascii="Times New Roman" w:hAnsi="Times New Roman" w:cs="Times New Roman"/>
          <w:sz w:val="20"/>
          <w:szCs w:val="20"/>
        </w:rPr>
        <w:t xml:space="preserve">go dotyczącymi wykonania dostawy </w:t>
      </w:r>
      <w:r w:rsidR="009945AB" w:rsidRPr="001C4D2F">
        <w:rPr>
          <w:rFonts w:ascii="Times New Roman" w:hAnsi="Times New Roman" w:cs="Times New Roman"/>
          <w:sz w:val="20"/>
          <w:szCs w:val="20"/>
        </w:rPr>
        <w:t>artykułów eksploatacyjnych będących</w:t>
      </w:r>
      <w:r w:rsidRPr="001C4D2F">
        <w:rPr>
          <w:rFonts w:ascii="Times New Roman" w:hAnsi="Times New Roman" w:cs="Times New Roman"/>
          <w:sz w:val="20"/>
          <w:szCs w:val="20"/>
        </w:rPr>
        <w:t xml:space="preserve"> przedmiotem zamówienia</w:t>
      </w:r>
      <w:r w:rsidR="0069665F" w:rsidRPr="001C4D2F">
        <w:rPr>
          <w:rFonts w:ascii="Times New Roman" w:hAnsi="Times New Roman" w:cs="Times New Roman"/>
          <w:sz w:val="20"/>
          <w:szCs w:val="20"/>
        </w:rPr>
        <w:t>,</w:t>
      </w:r>
    </w:p>
    <w:p w:rsidR="00B73F95" w:rsidRPr="001C4D2F" w:rsidRDefault="00B73F95" w:rsidP="00D04F1A">
      <w:pPr>
        <w:numPr>
          <w:ilvl w:val="0"/>
          <w:numId w:val="5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Oświadczamy, że zawarty w Zaproszeniu wzór umowy został przez nas zaakceptowany i zobowiązujemy się w przypadku wybrania naszej oferty do zawarcia umowy na wymienionych w niej warunkach w miejscu i terminie wyznaczonym przez Zamawiającego.</w:t>
      </w:r>
    </w:p>
    <w:p w:rsidR="00B73F95" w:rsidRPr="001C4D2F" w:rsidRDefault="00B73F95" w:rsidP="00D04F1A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73F95" w:rsidRPr="001C4D2F" w:rsidRDefault="00B73F95" w:rsidP="00D04F1A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Integralną część oferty stanowią następujące dokumenty:</w:t>
      </w:r>
    </w:p>
    <w:p w:rsidR="00B73F95" w:rsidRPr="001C4D2F" w:rsidRDefault="00B73F95" w:rsidP="00D04F1A">
      <w:pPr>
        <w:numPr>
          <w:ilvl w:val="0"/>
          <w:numId w:val="6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B73F95" w:rsidRPr="001C4D2F" w:rsidRDefault="00B73F95" w:rsidP="00D04F1A">
      <w:pPr>
        <w:numPr>
          <w:ilvl w:val="0"/>
          <w:numId w:val="6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B73F95" w:rsidRPr="001C4D2F" w:rsidRDefault="00B73F95" w:rsidP="00D04F1A">
      <w:pPr>
        <w:numPr>
          <w:ilvl w:val="0"/>
          <w:numId w:val="6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B73F95" w:rsidRPr="001C4D2F" w:rsidRDefault="00B73F95" w:rsidP="00D04F1A">
      <w:pPr>
        <w:pStyle w:val="Tekstpodstawowywcity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3401F" w:rsidRPr="001C4D2F" w:rsidRDefault="00C3401F" w:rsidP="00D04F1A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3F95" w:rsidRPr="001C4D2F" w:rsidRDefault="00B73F95" w:rsidP="00D04F1A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D2F">
        <w:rPr>
          <w:rFonts w:ascii="Times New Roman" w:hAnsi="Times New Roman" w:cs="Times New Roman"/>
          <w:i/>
          <w:sz w:val="20"/>
          <w:szCs w:val="20"/>
        </w:rPr>
        <w:t>…………………………………………                  …………………………………..</w:t>
      </w:r>
    </w:p>
    <w:p w:rsidR="00B73F95" w:rsidRPr="001C4D2F" w:rsidRDefault="00C3401F" w:rsidP="00D04F1A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4D2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73F95" w:rsidRPr="001C4D2F">
        <w:rPr>
          <w:rFonts w:ascii="Times New Roman" w:hAnsi="Times New Roman" w:cs="Times New Roman"/>
          <w:i/>
          <w:sz w:val="20"/>
          <w:szCs w:val="20"/>
        </w:rPr>
        <w:t xml:space="preserve"> (miejscowość, data) </w:t>
      </w:r>
      <w:r w:rsidR="00B73F95" w:rsidRPr="001C4D2F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B73F95" w:rsidRPr="001C4D2F">
        <w:rPr>
          <w:rFonts w:ascii="Times New Roman" w:hAnsi="Times New Roman" w:cs="Times New Roman"/>
          <w:i/>
          <w:sz w:val="20"/>
          <w:szCs w:val="20"/>
        </w:rPr>
        <w:tab/>
        <w:t xml:space="preserve">               </w:t>
      </w:r>
      <w:r w:rsidRPr="001C4D2F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B73F95" w:rsidRPr="001C4D2F">
        <w:rPr>
          <w:rFonts w:ascii="Times New Roman" w:hAnsi="Times New Roman" w:cs="Times New Roman"/>
          <w:i/>
          <w:sz w:val="20"/>
          <w:szCs w:val="20"/>
        </w:rPr>
        <w:t>(pieczęć firmowa Wykonawcy)</w:t>
      </w:r>
      <w:r w:rsidR="00B73F95" w:rsidRPr="001C4D2F">
        <w:rPr>
          <w:rFonts w:ascii="Times New Roman" w:hAnsi="Times New Roman" w:cs="Times New Roman"/>
          <w:i/>
          <w:sz w:val="20"/>
          <w:szCs w:val="20"/>
        </w:rPr>
        <w:tab/>
      </w:r>
      <w:r w:rsidR="00B73F95" w:rsidRPr="001C4D2F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013DBF" w:rsidRPr="001C4D2F" w:rsidRDefault="00013DBF" w:rsidP="00D04F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4326C" w:rsidRPr="001C4D2F" w:rsidRDefault="00B6267D" w:rsidP="00D04F1A">
      <w:pPr>
        <w:pStyle w:val="Tytu"/>
        <w:spacing w:line="360" w:lineRule="auto"/>
        <w:jc w:val="both"/>
        <w:rPr>
          <w:sz w:val="20"/>
          <w:szCs w:val="20"/>
        </w:rPr>
      </w:pPr>
      <w:r w:rsidRPr="001C4D2F">
        <w:rPr>
          <w:sz w:val="20"/>
          <w:szCs w:val="20"/>
        </w:rPr>
        <w:t xml:space="preserve">           </w:t>
      </w:r>
      <w:r w:rsidR="00B73F95" w:rsidRPr="001C4D2F">
        <w:rPr>
          <w:sz w:val="20"/>
          <w:szCs w:val="20"/>
        </w:rPr>
        <w:t xml:space="preserve">                            </w:t>
      </w:r>
      <w:r w:rsidRPr="001C4D2F">
        <w:rPr>
          <w:sz w:val="20"/>
          <w:szCs w:val="20"/>
        </w:rPr>
        <w:t xml:space="preserve">      </w:t>
      </w:r>
      <w:r w:rsidR="00B73F95" w:rsidRPr="001C4D2F">
        <w:rPr>
          <w:sz w:val="20"/>
          <w:szCs w:val="20"/>
        </w:rPr>
        <w:t xml:space="preserve">   </w:t>
      </w:r>
      <w:r w:rsidR="00E1052E" w:rsidRPr="001C4D2F">
        <w:rPr>
          <w:sz w:val="20"/>
          <w:szCs w:val="20"/>
        </w:rPr>
        <w:t xml:space="preserve">                       </w:t>
      </w:r>
    </w:p>
    <w:p w:rsidR="00B6267D" w:rsidRPr="001C4D2F" w:rsidRDefault="00317E36" w:rsidP="00D04F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6267D" w:rsidRPr="001C4D2F">
        <w:rPr>
          <w:rFonts w:ascii="Times New Roman" w:hAnsi="Times New Roman" w:cs="Times New Roman"/>
          <w:sz w:val="20"/>
          <w:szCs w:val="20"/>
        </w:rPr>
        <w:tab/>
      </w:r>
      <w:r w:rsidR="00B6267D" w:rsidRPr="001C4D2F">
        <w:rPr>
          <w:rFonts w:ascii="Times New Roman" w:hAnsi="Times New Roman" w:cs="Times New Roman"/>
          <w:sz w:val="20"/>
          <w:szCs w:val="20"/>
        </w:rPr>
        <w:tab/>
      </w:r>
      <w:bookmarkStart w:id="1" w:name="_GoBack"/>
      <w:bookmarkEnd w:id="1"/>
    </w:p>
    <w:sectPr w:rsidR="00B6267D" w:rsidRPr="001C4D2F" w:rsidSect="0079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 w15:restartNumberingAfterBreak="0">
    <w:nsid w:val="00000006"/>
    <w:multiLevelType w:val="multilevel"/>
    <w:tmpl w:val="CCF2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0DE4554"/>
    <w:multiLevelType w:val="hybridMultilevel"/>
    <w:tmpl w:val="5402465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22728"/>
    <w:multiLevelType w:val="hybridMultilevel"/>
    <w:tmpl w:val="DAEC4C4E"/>
    <w:lvl w:ilvl="0" w:tplc="DCEA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564F3"/>
    <w:multiLevelType w:val="hybridMultilevel"/>
    <w:tmpl w:val="812CDCE2"/>
    <w:lvl w:ilvl="0" w:tplc="711014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05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E3E87"/>
    <w:multiLevelType w:val="hybridMultilevel"/>
    <w:tmpl w:val="7ED636E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C4266"/>
    <w:multiLevelType w:val="hybridMultilevel"/>
    <w:tmpl w:val="4BFC711E"/>
    <w:lvl w:ilvl="0" w:tplc="74D8E268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8" w15:restartNumberingAfterBreak="0">
    <w:nsid w:val="330638AE"/>
    <w:multiLevelType w:val="hybridMultilevel"/>
    <w:tmpl w:val="56463F42"/>
    <w:lvl w:ilvl="0" w:tplc="2D3231F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8E2867"/>
    <w:multiLevelType w:val="hybridMultilevel"/>
    <w:tmpl w:val="DAC2C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80E42"/>
    <w:multiLevelType w:val="hybridMultilevel"/>
    <w:tmpl w:val="1092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F665C"/>
    <w:multiLevelType w:val="hybridMultilevel"/>
    <w:tmpl w:val="09D46AEC"/>
    <w:lvl w:ilvl="0" w:tplc="527A7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04080"/>
    <w:multiLevelType w:val="hybridMultilevel"/>
    <w:tmpl w:val="0F268A76"/>
    <w:lvl w:ilvl="0" w:tplc="8736AB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9036F"/>
    <w:multiLevelType w:val="hybridMultilevel"/>
    <w:tmpl w:val="C6F43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B45BDF"/>
    <w:multiLevelType w:val="hybridMultilevel"/>
    <w:tmpl w:val="A8568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0E0F90"/>
    <w:multiLevelType w:val="singleLevel"/>
    <w:tmpl w:val="66706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1D0944"/>
    <w:multiLevelType w:val="hybridMultilevel"/>
    <w:tmpl w:val="7160E55E"/>
    <w:lvl w:ilvl="0" w:tplc="667068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A63CEF"/>
    <w:multiLevelType w:val="hybridMultilevel"/>
    <w:tmpl w:val="6B78541A"/>
    <w:lvl w:ilvl="0" w:tplc="465EE0E6">
      <w:start w:val="5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1A6D46"/>
    <w:multiLevelType w:val="hybridMultilevel"/>
    <w:tmpl w:val="063E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F5AA9"/>
    <w:multiLevelType w:val="multilevel"/>
    <w:tmpl w:val="BC9E77B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1E14F5"/>
    <w:multiLevelType w:val="multilevel"/>
    <w:tmpl w:val="4BD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7C065D"/>
    <w:multiLevelType w:val="hybridMultilevel"/>
    <w:tmpl w:val="E5A8DA3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610C80"/>
    <w:multiLevelType w:val="hybridMultilevel"/>
    <w:tmpl w:val="CA3E56EE"/>
    <w:lvl w:ilvl="0" w:tplc="893C6A3A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6"/>
  </w:num>
  <w:num w:numId="6">
    <w:abstractNumId w:val="2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4"/>
  </w:num>
  <w:num w:numId="19">
    <w:abstractNumId w:val="24"/>
  </w:num>
  <w:num w:numId="20">
    <w:abstractNumId w:val="28"/>
  </w:num>
  <w:num w:numId="21">
    <w:abstractNumId w:val="30"/>
  </w:num>
  <w:num w:numId="22">
    <w:abstractNumId w:val="36"/>
  </w:num>
  <w:num w:numId="23">
    <w:abstractNumId w:val="19"/>
  </w:num>
  <w:num w:numId="24">
    <w:abstractNumId w:val="33"/>
  </w:num>
  <w:num w:numId="25">
    <w:abstractNumId w:val="31"/>
  </w:num>
  <w:num w:numId="26">
    <w:abstractNumId w:val="14"/>
  </w:num>
  <w:num w:numId="27">
    <w:abstractNumId w:val="23"/>
  </w:num>
  <w:num w:numId="28">
    <w:abstractNumId w:val="18"/>
  </w:num>
  <w:num w:numId="29">
    <w:abstractNumId w:val="8"/>
  </w:num>
  <w:num w:numId="30">
    <w:abstractNumId w:val="12"/>
  </w:num>
  <w:num w:numId="31">
    <w:abstractNumId w:val="17"/>
  </w:num>
  <w:num w:numId="32">
    <w:abstractNumId w:val="13"/>
  </w:num>
  <w:num w:numId="33">
    <w:abstractNumId w:val="21"/>
  </w:num>
  <w:num w:numId="34">
    <w:abstractNumId w:val="37"/>
  </w:num>
  <w:num w:numId="35">
    <w:abstractNumId w:val="22"/>
  </w:num>
  <w:num w:numId="36">
    <w:abstractNumId w:val="15"/>
  </w:num>
  <w:num w:numId="37">
    <w:abstractNumId w:val="11"/>
  </w:num>
  <w:num w:numId="38">
    <w:abstractNumId w:val="1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0"/>
    <w:rsid w:val="00013DBF"/>
    <w:rsid w:val="00047A9F"/>
    <w:rsid w:val="00081CE9"/>
    <w:rsid w:val="000D0730"/>
    <w:rsid w:val="000D71C0"/>
    <w:rsid w:val="0010709C"/>
    <w:rsid w:val="00123400"/>
    <w:rsid w:val="00135DAE"/>
    <w:rsid w:val="001C242A"/>
    <w:rsid w:val="001C4D2F"/>
    <w:rsid w:val="001D618C"/>
    <w:rsid w:val="001E12B5"/>
    <w:rsid w:val="002258D5"/>
    <w:rsid w:val="00231E72"/>
    <w:rsid w:val="00234887"/>
    <w:rsid w:val="002521C0"/>
    <w:rsid w:val="002612A0"/>
    <w:rsid w:val="002B32C2"/>
    <w:rsid w:val="002E4BED"/>
    <w:rsid w:val="00317E36"/>
    <w:rsid w:val="003204A2"/>
    <w:rsid w:val="00347AA4"/>
    <w:rsid w:val="0037389C"/>
    <w:rsid w:val="00375B48"/>
    <w:rsid w:val="00391EF8"/>
    <w:rsid w:val="003B3A6F"/>
    <w:rsid w:val="003C753B"/>
    <w:rsid w:val="00433255"/>
    <w:rsid w:val="00475BF1"/>
    <w:rsid w:val="00496382"/>
    <w:rsid w:val="004C614F"/>
    <w:rsid w:val="00503F0D"/>
    <w:rsid w:val="0054326C"/>
    <w:rsid w:val="005549CA"/>
    <w:rsid w:val="00570F53"/>
    <w:rsid w:val="005766CF"/>
    <w:rsid w:val="005B4FF6"/>
    <w:rsid w:val="005E277F"/>
    <w:rsid w:val="005E45C5"/>
    <w:rsid w:val="0065086C"/>
    <w:rsid w:val="00657A83"/>
    <w:rsid w:val="0069665F"/>
    <w:rsid w:val="006A1D46"/>
    <w:rsid w:val="006D387F"/>
    <w:rsid w:val="006E715D"/>
    <w:rsid w:val="006F76E3"/>
    <w:rsid w:val="00706B38"/>
    <w:rsid w:val="00791F98"/>
    <w:rsid w:val="007B57C8"/>
    <w:rsid w:val="007C0F53"/>
    <w:rsid w:val="007C2352"/>
    <w:rsid w:val="007E5BF6"/>
    <w:rsid w:val="00803F86"/>
    <w:rsid w:val="008576B8"/>
    <w:rsid w:val="008577E6"/>
    <w:rsid w:val="00893A76"/>
    <w:rsid w:val="008A074D"/>
    <w:rsid w:val="00946647"/>
    <w:rsid w:val="00946F54"/>
    <w:rsid w:val="00950784"/>
    <w:rsid w:val="00957359"/>
    <w:rsid w:val="009945AB"/>
    <w:rsid w:val="00A05C16"/>
    <w:rsid w:val="00A273CC"/>
    <w:rsid w:val="00A64CB1"/>
    <w:rsid w:val="00A75304"/>
    <w:rsid w:val="00A8354E"/>
    <w:rsid w:val="00A9326E"/>
    <w:rsid w:val="00AB4429"/>
    <w:rsid w:val="00AB635E"/>
    <w:rsid w:val="00AD43E3"/>
    <w:rsid w:val="00B32E12"/>
    <w:rsid w:val="00B6267D"/>
    <w:rsid w:val="00B73F95"/>
    <w:rsid w:val="00B82660"/>
    <w:rsid w:val="00BC36F2"/>
    <w:rsid w:val="00BC5487"/>
    <w:rsid w:val="00C26FE6"/>
    <w:rsid w:val="00C3401F"/>
    <w:rsid w:val="00C426BE"/>
    <w:rsid w:val="00C4274B"/>
    <w:rsid w:val="00CC0CC2"/>
    <w:rsid w:val="00CC5FDE"/>
    <w:rsid w:val="00CD2835"/>
    <w:rsid w:val="00D04D4A"/>
    <w:rsid w:val="00D04F1A"/>
    <w:rsid w:val="00D23C67"/>
    <w:rsid w:val="00D4012D"/>
    <w:rsid w:val="00D527BF"/>
    <w:rsid w:val="00D60D95"/>
    <w:rsid w:val="00D91FF3"/>
    <w:rsid w:val="00DC420E"/>
    <w:rsid w:val="00DE6ADD"/>
    <w:rsid w:val="00E1052E"/>
    <w:rsid w:val="00E138A9"/>
    <w:rsid w:val="00E8236B"/>
    <w:rsid w:val="00EE5360"/>
    <w:rsid w:val="00F24897"/>
    <w:rsid w:val="00F4152A"/>
    <w:rsid w:val="00F709D0"/>
    <w:rsid w:val="00F77B5C"/>
    <w:rsid w:val="00F80FB5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DEBC"/>
  <w15:docId w15:val="{F4BA21E4-EC4E-48B6-8152-E59802A9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98"/>
  </w:style>
  <w:style w:type="paragraph" w:styleId="Nagwek1">
    <w:name w:val="heading 1"/>
    <w:basedOn w:val="Normalny"/>
    <w:next w:val="Normalny"/>
    <w:link w:val="Nagwek1Znak"/>
    <w:uiPriority w:val="9"/>
    <w:qFormat/>
    <w:rsid w:val="00317E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1C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E7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71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E715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71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715D"/>
  </w:style>
  <w:style w:type="character" w:styleId="Odwoaniedokomentarza">
    <w:name w:val="annotation reference"/>
    <w:basedOn w:val="Domylnaczcionkaakapitu"/>
    <w:uiPriority w:val="99"/>
    <w:semiHidden/>
    <w:unhideWhenUsed/>
    <w:rsid w:val="00107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0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753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26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267D"/>
  </w:style>
  <w:style w:type="paragraph" w:styleId="Tytu">
    <w:name w:val="Title"/>
    <w:basedOn w:val="Normalny"/>
    <w:next w:val="Normalny"/>
    <w:link w:val="TytuZnak"/>
    <w:qFormat/>
    <w:rsid w:val="00B626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6267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Indeks">
    <w:name w:val="Indeks"/>
    <w:basedOn w:val="Normalny"/>
    <w:rsid w:val="00B6267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2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626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7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5C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05C16"/>
    <w:rPr>
      <w:sz w:val="16"/>
      <w:szCs w:val="16"/>
    </w:rPr>
  </w:style>
  <w:style w:type="paragraph" w:customStyle="1" w:styleId="Nagwektabeli">
    <w:name w:val="Nagłówek tabeli"/>
    <w:basedOn w:val="Normalny"/>
    <w:rsid w:val="00347AA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3B3A6F"/>
  </w:style>
  <w:style w:type="character" w:styleId="Pogrubienie">
    <w:name w:val="Strong"/>
    <w:basedOn w:val="Domylnaczcionkaakapitu"/>
    <w:uiPriority w:val="22"/>
    <w:qFormat/>
    <w:rsid w:val="003B3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C4DE-DE49-4C2B-BCEF-8B748223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Piotr Szyprowski</cp:lastModifiedBy>
  <cp:revision>2</cp:revision>
  <cp:lastPrinted>2019-05-22T10:22:00Z</cp:lastPrinted>
  <dcterms:created xsi:type="dcterms:W3CDTF">2019-05-22T12:27:00Z</dcterms:created>
  <dcterms:modified xsi:type="dcterms:W3CDTF">2019-05-22T12:27:00Z</dcterms:modified>
</cp:coreProperties>
</file>